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2" w:rsidRPr="007D5909" w:rsidRDefault="004514B2" w:rsidP="004514B2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4514B2" w:rsidRPr="007D5909" w:rsidRDefault="004514B2" w:rsidP="004514B2">
      <w:pPr>
        <w:rPr>
          <w:b/>
          <w:sz w:val="28"/>
          <w:szCs w:val="24"/>
        </w:rPr>
      </w:pPr>
    </w:p>
    <w:p w:rsidR="004514B2" w:rsidRPr="007D5909" w:rsidRDefault="004514B2" w:rsidP="004514B2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B37B01" w:rsidRDefault="00225212" w:rsidP="004514B2">
      <w:pPr>
        <w:tabs>
          <w:tab w:val="left" w:pos="2610"/>
          <w:tab w:val="center" w:pos="4677"/>
        </w:tabs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29.03.2023            177</w:t>
      </w:r>
    </w:p>
    <w:p w:rsidR="004514B2" w:rsidRPr="007D5909" w:rsidRDefault="004514B2" w:rsidP="004514B2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4514B2" w:rsidRPr="006027C3" w:rsidRDefault="004514B2" w:rsidP="004514B2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DD16A3" w:rsidRDefault="004514B2" w:rsidP="00DD16A3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2D1A8B" w:rsidRDefault="004514B2" w:rsidP="002D1A8B">
      <w:pPr>
        <w:jc w:val="both"/>
        <w:rPr>
          <w:spacing w:val="-4"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«</w:t>
      </w:r>
      <w:r w:rsidR="002D1A8B" w:rsidRPr="003767E6">
        <w:rPr>
          <w:spacing w:val="-4"/>
          <w:sz w:val="28"/>
          <w:szCs w:val="28"/>
          <w:lang w:eastAsia="zh-CN"/>
        </w:rPr>
        <w:t>Предоставление разрешения (ордера) на осуществление</w:t>
      </w:r>
    </w:p>
    <w:p w:rsidR="004514B2" w:rsidRPr="006027C3" w:rsidRDefault="002D1A8B" w:rsidP="002D1A8B">
      <w:pPr>
        <w:jc w:val="both"/>
        <w:rPr>
          <w:sz w:val="28"/>
          <w:szCs w:val="28"/>
          <w:lang w:eastAsia="ru-RU"/>
        </w:rPr>
      </w:pPr>
      <w:r w:rsidRPr="003767E6">
        <w:rPr>
          <w:spacing w:val="-4"/>
          <w:sz w:val="28"/>
          <w:szCs w:val="28"/>
          <w:lang w:eastAsia="zh-CN"/>
        </w:rPr>
        <w:t>земляных работ</w:t>
      </w:r>
      <w:r w:rsidR="002C6D32" w:rsidRPr="002C6D32">
        <w:rPr>
          <w:bCs/>
          <w:sz w:val="28"/>
          <w:szCs w:val="28"/>
        </w:rPr>
        <w:t>»</w:t>
      </w:r>
    </w:p>
    <w:p w:rsidR="004514B2" w:rsidRDefault="004514B2" w:rsidP="004514B2">
      <w:pPr>
        <w:jc w:val="both"/>
        <w:rPr>
          <w:sz w:val="28"/>
          <w:szCs w:val="28"/>
          <w:lang w:eastAsia="ru-RU"/>
        </w:rPr>
      </w:pPr>
    </w:p>
    <w:p w:rsidR="002C6D32" w:rsidRDefault="002C6D32" w:rsidP="004514B2">
      <w:pPr>
        <w:jc w:val="both"/>
        <w:rPr>
          <w:sz w:val="28"/>
          <w:szCs w:val="28"/>
          <w:lang w:eastAsia="ru-RU"/>
        </w:rPr>
      </w:pPr>
    </w:p>
    <w:p w:rsidR="004514B2" w:rsidRDefault="004514B2" w:rsidP="004514B2">
      <w:pPr>
        <w:ind w:firstLine="708"/>
        <w:jc w:val="both"/>
        <w:rPr>
          <w:sz w:val="28"/>
          <w:szCs w:val="28"/>
          <w:lang w:eastAsia="ru-RU"/>
        </w:rPr>
      </w:pPr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4514B2" w:rsidRPr="007D5909" w:rsidRDefault="004514B2" w:rsidP="004514B2">
      <w:pPr>
        <w:ind w:firstLine="708"/>
        <w:jc w:val="both"/>
        <w:rPr>
          <w:sz w:val="28"/>
          <w:szCs w:val="28"/>
          <w:lang w:eastAsia="ru-RU"/>
        </w:rPr>
      </w:pPr>
    </w:p>
    <w:p w:rsidR="004514B2" w:rsidRPr="007D5909" w:rsidRDefault="004514B2" w:rsidP="004514B2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B37B01" w:rsidRPr="007D5909" w:rsidRDefault="00B37B01" w:rsidP="002C6D32">
      <w:pPr>
        <w:jc w:val="both"/>
        <w:rPr>
          <w:sz w:val="28"/>
          <w:szCs w:val="28"/>
          <w:lang w:eastAsia="ru-RU"/>
        </w:rPr>
      </w:pPr>
    </w:p>
    <w:p w:rsidR="002C6D32" w:rsidRDefault="004514B2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2D1A8B" w:rsidRPr="003767E6"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>Предоставление разрешения (ордера) на осуществление земляных работ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2C6D32" w:rsidRPr="002C6D32" w:rsidRDefault="002C6D32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="002D1A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2D1A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1A8B"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1A8B" w:rsidRPr="00496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Предоставление разрешения на осуществление земляных работ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E23B3E" w:rsidRPr="000454F0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2C6D32" w:rsidRPr="000755DB" w:rsidRDefault="00E23B3E" w:rsidP="000755D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514B2" w:rsidRPr="000454F0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4514B2" w:rsidRDefault="004514B2" w:rsidP="004514B2">
      <w:pPr>
        <w:rPr>
          <w:sz w:val="28"/>
          <w:szCs w:val="24"/>
        </w:rPr>
      </w:pPr>
    </w:p>
    <w:p w:rsidR="002C6D32" w:rsidRDefault="002C6D32" w:rsidP="004514B2">
      <w:pPr>
        <w:rPr>
          <w:sz w:val="28"/>
          <w:szCs w:val="24"/>
        </w:rPr>
      </w:pPr>
    </w:p>
    <w:p w:rsidR="002C6D32" w:rsidRDefault="002C6D32" w:rsidP="004514B2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B16E62" w:rsidRDefault="00B16E62" w:rsidP="00E23B3E">
      <w:pPr>
        <w:rPr>
          <w:sz w:val="28"/>
          <w:szCs w:val="24"/>
        </w:rPr>
      </w:pPr>
    </w:p>
    <w:p w:rsidR="00DD16A3" w:rsidRDefault="00DD16A3" w:rsidP="00E23B3E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t>Сивцова Ю.В. 8-81361-72-5872</w:t>
      </w:r>
    </w:p>
    <w:p w:rsidR="00EE7000" w:rsidRDefault="00EE7000" w:rsidP="00EE7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* - полный текст постановления с приложениями доступен на сайте www.lubanadmin.ru</w:t>
      </w:r>
    </w:p>
    <w:p w:rsidR="008B66A1" w:rsidRDefault="008B66A1" w:rsidP="004514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sectPr w:rsidR="008B66A1" w:rsidSect="008110C2">
      <w:headerReference w:type="default" r:id="rId9"/>
      <w:headerReference w:type="first" r:id="rId10"/>
      <w:pgSz w:w="11906" w:h="16838"/>
      <w:pgMar w:top="426" w:right="567" w:bottom="851" w:left="1134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43" w:rsidRDefault="00F81543" w:rsidP="00867462">
      <w:r>
        <w:separator/>
      </w:r>
    </w:p>
  </w:endnote>
  <w:endnote w:type="continuationSeparator" w:id="0">
    <w:p w:rsidR="00F81543" w:rsidRDefault="00F81543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43" w:rsidRDefault="00F81543" w:rsidP="00867462">
      <w:r>
        <w:separator/>
      </w:r>
    </w:p>
  </w:footnote>
  <w:footnote w:type="continuationSeparator" w:id="0">
    <w:p w:rsidR="00F81543" w:rsidRDefault="00F81543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125021"/>
      <w:docPartObj>
        <w:docPartGallery w:val="Page Numbers (Top of Page)"/>
        <w:docPartUnique/>
      </w:docPartObj>
    </w:sdtPr>
    <w:sdtEndPr/>
    <w:sdtContent>
      <w:p w:rsidR="00E27C28" w:rsidRDefault="00E27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6A1">
          <w:rPr>
            <w:noProof/>
          </w:rPr>
          <w:t>2</w:t>
        </w:r>
        <w:r>
          <w:fldChar w:fldCharType="end"/>
        </w:r>
      </w:p>
    </w:sdtContent>
  </w:sdt>
  <w:p w:rsidR="00E27C28" w:rsidRDefault="00E27C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28" w:rsidRPr="004514B2" w:rsidRDefault="00E27C28" w:rsidP="004514B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0D5A"/>
    <w:rsid w:val="00043F19"/>
    <w:rsid w:val="000755DB"/>
    <w:rsid w:val="000815C0"/>
    <w:rsid w:val="000A5C8D"/>
    <w:rsid w:val="000A6DD4"/>
    <w:rsid w:val="000C6EDB"/>
    <w:rsid w:val="000D522E"/>
    <w:rsid w:val="000D58A9"/>
    <w:rsid w:val="000D70FC"/>
    <w:rsid w:val="000F04DC"/>
    <w:rsid w:val="001215EF"/>
    <w:rsid w:val="001334A3"/>
    <w:rsid w:val="001504D7"/>
    <w:rsid w:val="001613ED"/>
    <w:rsid w:val="00165E55"/>
    <w:rsid w:val="0017302D"/>
    <w:rsid w:val="001854DF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14674"/>
    <w:rsid w:val="00225212"/>
    <w:rsid w:val="00230B10"/>
    <w:rsid w:val="00235F9D"/>
    <w:rsid w:val="00251FD9"/>
    <w:rsid w:val="00254D0A"/>
    <w:rsid w:val="002579E7"/>
    <w:rsid w:val="00294F2B"/>
    <w:rsid w:val="002A0B53"/>
    <w:rsid w:val="002A3834"/>
    <w:rsid w:val="002A5C2F"/>
    <w:rsid w:val="002C6C93"/>
    <w:rsid w:val="002C6D32"/>
    <w:rsid w:val="002D1A8B"/>
    <w:rsid w:val="00312C66"/>
    <w:rsid w:val="00312D01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74A14"/>
    <w:rsid w:val="004943A6"/>
    <w:rsid w:val="00496710"/>
    <w:rsid w:val="00497B4E"/>
    <w:rsid w:val="004A05A1"/>
    <w:rsid w:val="004A2AA7"/>
    <w:rsid w:val="004C0526"/>
    <w:rsid w:val="004C2E47"/>
    <w:rsid w:val="004D2290"/>
    <w:rsid w:val="004D582C"/>
    <w:rsid w:val="004E03A3"/>
    <w:rsid w:val="004E73C7"/>
    <w:rsid w:val="00523CCF"/>
    <w:rsid w:val="005458E2"/>
    <w:rsid w:val="00555523"/>
    <w:rsid w:val="00557F56"/>
    <w:rsid w:val="00562500"/>
    <w:rsid w:val="0056586F"/>
    <w:rsid w:val="0058595D"/>
    <w:rsid w:val="005A2B9D"/>
    <w:rsid w:val="005A7F9F"/>
    <w:rsid w:val="005B6297"/>
    <w:rsid w:val="005D3CB7"/>
    <w:rsid w:val="005D562B"/>
    <w:rsid w:val="005D7948"/>
    <w:rsid w:val="00606467"/>
    <w:rsid w:val="00610F0C"/>
    <w:rsid w:val="00625F1B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57BA8"/>
    <w:rsid w:val="00767644"/>
    <w:rsid w:val="00772F83"/>
    <w:rsid w:val="00775DF3"/>
    <w:rsid w:val="0079163F"/>
    <w:rsid w:val="00795E63"/>
    <w:rsid w:val="007B4FD9"/>
    <w:rsid w:val="007C1968"/>
    <w:rsid w:val="007D48CE"/>
    <w:rsid w:val="007E7DAA"/>
    <w:rsid w:val="007F57F9"/>
    <w:rsid w:val="00803314"/>
    <w:rsid w:val="008110C2"/>
    <w:rsid w:val="00816D2C"/>
    <w:rsid w:val="00817FBE"/>
    <w:rsid w:val="008474E5"/>
    <w:rsid w:val="0085418D"/>
    <w:rsid w:val="00864DCD"/>
    <w:rsid w:val="00867462"/>
    <w:rsid w:val="0088597B"/>
    <w:rsid w:val="008968B9"/>
    <w:rsid w:val="008B66A1"/>
    <w:rsid w:val="008C2496"/>
    <w:rsid w:val="008E15F0"/>
    <w:rsid w:val="008F7AF9"/>
    <w:rsid w:val="009065A5"/>
    <w:rsid w:val="00943366"/>
    <w:rsid w:val="00944601"/>
    <w:rsid w:val="009501A8"/>
    <w:rsid w:val="00955798"/>
    <w:rsid w:val="00975AB5"/>
    <w:rsid w:val="00996360"/>
    <w:rsid w:val="009A25B8"/>
    <w:rsid w:val="009C0185"/>
    <w:rsid w:val="009E685E"/>
    <w:rsid w:val="00A05A0B"/>
    <w:rsid w:val="00A33DE0"/>
    <w:rsid w:val="00A46150"/>
    <w:rsid w:val="00A46F6E"/>
    <w:rsid w:val="00A74C30"/>
    <w:rsid w:val="00A83722"/>
    <w:rsid w:val="00A9130A"/>
    <w:rsid w:val="00A92D77"/>
    <w:rsid w:val="00A95623"/>
    <w:rsid w:val="00AB7DD2"/>
    <w:rsid w:val="00AD16E2"/>
    <w:rsid w:val="00AD4CA6"/>
    <w:rsid w:val="00AE43F7"/>
    <w:rsid w:val="00AE7270"/>
    <w:rsid w:val="00B00451"/>
    <w:rsid w:val="00B16E62"/>
    <w:rsid w:val="00B30331"/>
    <w:rsid w:val="00B37B01"/>
    <w:rsid w:val="00B51AFC"/>
    <w:rsid w:val="00B55DBA"/>
    <w:rsid w:val="00B65211"/>
    <w:rsid w:val="00B840C6"/>
    <w:rsid w:val="00BB15E8"/>
    <w:rsid w:val="00BC49D7"/>
    <w:rsid w:val="00BE055D"/>
    <w:rsid w:val="00BF13F6"/>
    <w:rsid w:val="00C07BB8"/>
    <w:rsid w:val="00C17CCC"/>
    <w:rsid w:val="00C237E8"/>
    <w:rsid w:val="00C333D2"/>
    <w:rsid w:val="00C702FE"/>
    <w:rsid w:val="00C71ED1"/>
    <w:rsid w:val="00C902D5"/>
    <w:rsid w:val="00C92F74"/>
    <w:rsid w:val="00C95507"/>
    <w:rsid w:val="00CA6E4D"/>
    <w:rsid w:val="00CF33B6"/>
    <w:rsid w:val="00D2572E"/>
    <w:rsid w:val="00D5748D"/>
    <w:rsid w:val="00D6472D"/>
    <w:rsid w:val="00D66013"/>
    <w:rsid w:val="00D73338"/>
    <w:rsid w:val="00D733C9"/>
    <w:rsid w:val="00D84F37"/>
    <w:rsid w:val="00D913BB"/>
    <w:rsid w:val="00DC4ECC"/>
    <w:rsid w:val="00DD16A3"/>
    <w:rsid w:val="00E029BA"/>
    <w:rsid w:val="00E14877"/>
    <w:rsid w:val="00E23B3E"/>
    <w:rsid w:val="00E27C28"/>
    <w:rsid w:val="00E32D16"/>
    <w:rsid w:val="00E457E5"/>
    <w:rsid w:val="00E51773"/>
    <w:rsid w:val="00E542D2"/>
    <w:rsid w:val="00E62BE9"/>
    <w:rsid w:val="00E643D8"/>
    <w:rsid w:val="00E73AA8"/>
    <w:rsid w:val="00E86524"/>
    <w:rsid w:val="00EA7F8A"/>
    <w:rsid w:val="00EE7000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81543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2">
    <w:name w:val="Основной шрифт абзаца1"/>
    <w:rsid w:val="002C6D32"/>
  </w:style>
  <w:style w:type="character" w:customStyle="1" w:styleId="afd">
    <w:name w:val="Схема документа Знак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C6D32"/>
    <w:rPr>
      <w:rFonts w:ascii="Arial" w:hAnsi="Arial" w:cs="Arial"/>
      <w:b/>
      <w:sz w:val="24"/>
    </w:rPr>
  </w:style>
  <w:style w:type="character" w:customStyle="1" w:styleId="afe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3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0">
    <w:name w:val="List"/>
    <w:basedOn w:val="a"/>
    <w:rsid w:val="002C6D32"/>
    <w:pPr>
      <w:ind w:left="283" w:hanging="283"/>
    </w:pPr>
    <w:rPr>
      <w:sz w:val="24"/>
      <w:szCs w:val="24"/>
      <w:lang w:eastAsia="zh-CN"/>
    </w:rPr>
  </w:style>
  <w:style w:type="paragraph" w:styleId="aff1">
    <w:name w:val="caption"/>
    <w:basedOn w:val="a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Body Text Indent"/>
    <w:basedOn w:val="a"/>
    <w:link w:val="17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7">
    <w:name w:val="Основной текст с отступом Знак1"/>
    <w:basedOn w:val="a0"/>
    <w:link w:val="aff2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4">
    <w:name w:val="No Spacing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9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2C6D32"/>
  </w:style>
  <w:style w:type="character" w:customStyle="1" w:styleId="1a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7">
    <w:name w:val="Öâåòîâîå âûäåëåíèå"/>
    <w:rsid w:val="002C6D3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2">
    <w:name w:val="Основной шрифт абзаца1"/>
    <w:rsid w:val="002C6D32"/>
  </w:style>
  <w:style w:type="character" w:customStyle="1" w:styleId="afd">
    <w:name w:val="Схема документа Знак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C6D32"/>
    <w:rPr>
      <w:rFonts w:ascii="Arial" w:hAnsi="Arial" w:cs="Arial"/>
      <w:b/>
      <w:sz w:val="24"/>
    </w:rPr>
  </w:style>
  <w:style w:type="character" w:customStyle="1" w:styleId="afe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3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0">
    <w:name w:val="List"/>
    <w:basedOn w:val="a"/>
    <w:rsid w:val="002C6D32"/>
    <w:pPr>
      <w:ind w:left="283" w:hanging="283"/>
    </w:pPr>
    <w:rPr>
      <w:sz w:val="24"/>
      <w:szCs w:val="24"/>
      <w:lang w:eastAsia="zh-CN"/>
    </w:rPr>
  </w:style>
  <w:style w:type="paragraph" w:styleId="aff1">
    <w:name w:val="caption"/>
    <w:basedOn w:val="a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Body Text Indent"/>
    <w:basedOn w:val="a"/>
    <w:link w:val="17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7">
    <w:name w:val="Основной текст с отступом Знак1"/>
    <w:basedOn w:val="a0"/>
    <w:link w:val="aff2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4">
    <w:name w:val="No Spacing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9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2C6D32"/>
  </w:style>
  <w:style w:type="character" w:customStyle="1" w:styleId="1a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7">
    <w:name w:val="Öâåòîâîå âûäåëåíèå"/>
    <w:rsid w:val="002C6D3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A371-ED76-43AE-AD14-F2FA0F08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4</cp:revision>
  <cp:lastPrinted>2023-03-09T09:41:00Z</cp:lastPrinted>
  <dcterms:created xsi:type="dcterms:W3CDTF">2023-03-29T07:01:00Z</dcterms:created>
  <dcterms:modified xsi:type="dcterms:W3CDTF">2023-03-29T10:03:00Z</dcterms:modified>
</cp:coreProperties>
</file>