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2" w:rsidRPr="007D5909" w:rsidRDefault="004514B2" w:rsidP="004514B2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4514B2" w:rsidRPr="007D5909" w:rsidRDefault="004514B2" w:rsidP="004514B2">
      <w:pPr>
        <w:rPr>
          <w:b/>
          <w:sz w:val="28"/>
          <w:szCs w:val="24"/>
        </w:rPr>
      </w:pPr>
    </w:p>
    <w:p w:rsidR="004514B2" w:rsidRPr="007D5909" w:rsidRDefault="004514B2" w:rsidP="004514B2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B37B01" w:rsidRDefault="00CA72A8" w:rsidP="004514B2">
      <w:pPr>
        <w:tabs>
          <w:tab w:val="left" w:pos="2610"/>
          <w:tab w:val="center" w:pos="4677"/>
        </w:tabs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29.03.2023             176</w:t>
      </w:r>
    </w:p>
    <w:p w:rsidR="004514B2" w:rsidRPr="007D5909" w:rsidRDefault="004514B2" w:rsidP="004514B2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4514B2" w:rsidRPr="006027C3" w:rsidRDefault="004514B2" w:rsidP="004514B2">
      <w:pPr>
        <w:jc w:val="both"/>
        <w:rPr>
          <w:bCs/>
          <w:sz w:val="28"/>
          <w:szCs w:val="28"/>
          <w:lang w:eastAsia="ru-RU"/>
        </w:rPr>
      </w:pPr>
      <w:bookmarkStart w:id="0" w:name="_GoBack"/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DD16A3" w:rsidRDefault="004514B2" w:rsidP="00DD16A3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7628EF" w:rsidRDefault="004514B2" w:rsidP="007628E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7628EF" w:rsidRPr="007628EF">
        <w:rPr>
          <w:sz w:val="28"/>
          <w:szCs w:val="28"/>
          <w:lang w:eastAsia="ru-RU"/>
        </w:rPr>
        <w:t>Выдач</w:t>
      </w:r>
      <w:r w:rsidR="007628EF">
        <w:rPr>
          <w:sz w:val="28"/>
          <w:szCs w:val="28"/>
          <w:lang w:eastAsia="ru-RU"/>
        </w:rPr>
        <w:t xml:space="preserve">а разрешений на проведение работ </w:t>
      </w:r>
    </w:p>
    <w:p w:rsidR="007628EF" w:rsidRDefault="007628EF" w:rsidP="007628EF">
      <w:pPr>
        <w:jc w:val="both"/>
        <w:rPr>
          <w:sz w:val="28"/>
          <w:szCs w:val="28"/>
          <w:lang w:eastAsia="ru-RU"/>
        </w:rPr>
      </w:pPr>
      <w:r w:rsidRPr="007628EF">
        <w:rPr>
          <w:sz w:val="28"/>
          <w:szCs w:val="28"/>
          <w:lang w:eastAsia="ru-RU"/>
        </w:rPr>
        <w:t xml:space="preserve">по сохранению объектов культурного наследия </w:t>
      </w:r>
    </w:p>
    <w:p w:rsidR="004514B2" w:rsidRPr="006027C3" w:rsidRDefault="007628EF" w:rsidP="007628EF">
      <w:pPr>
        <w:jc w:val="both"/>
        <w:rPr>
          <w:sz w:val="28"/>
          <w:szCs w:val="28"/>
        </w:rPr>
      </w:pPr>
      <w:r w:rsidRPr="007628EF">
        <w:rPr>
          <w:sz w:val="28"/>
          <w:szCs w:val="28"/>
          <w:lang w:eastAsia="ru-RU"/>
        </w:rPr>
        <w:t>муниципального значения</w:t>
      </w:r>
      <w:r w:rsidR="002C6D32" w:rsidRPr="002C6D32">
        <w:rPr>
          <w:bCs/>
          <w:sz w:val="28"/>
          <w:szCs w:val="28"/>
        </w:rPr>
        <w:t>»</w:t>
      </w:r>
      <w:bookmarkEnd w:id="0"/>
    </w:p>
    <w:p w:rsidR="004514B2" w:rsidRDefault="004514B2" w:rsidP="004514B2">
      <w:pPr>
        <w:jc w:val="both"/>
        <w:rPr>
          <w:sz w:val="28"/>
          <w:szCs w:val="28"/>
          <w:lang w:eastAsia="ru-RU"/>
        </w:rPr>
      </w:pPr>
    </w:p>
    <w:p w:rsidR="002C6D32" w:rsidRDefault="002C6D32" w:rsidP="004514B2">
      <w:pPr>
        <w:jc w:val="both"/>
        <w:rPr>
          <w:sz w:val="28"/>
          <w:szCs w:val="28"/>
          <w:lang w:eastAsia="ru-RU"/>
        </w:rPr>
      </w:pPr>
    </w:p>
    <w:p w:rsidR="004514B2" w:rsidRDefault="004514B2" w:rsidP="004514B2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proofErr w:type="gram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4514B2" w:rsidRPr="007D5909" w:rsidRDefault="004514B2" w:rsidP="004514B2">
      <w:pPr>
        <w:ind w:firstLine="708"/>
        <w:jc w:val="both"/>
        <w:rPr>
          <w:sz w:val="28"/>
          <w:szCs w:val="28"/>
          <w:lang w:eastAsia="ru-RU"/>
        </w:rPr>
      </w:pPr>
    </w:p>
    <w:p w:rsidR="004514B2" w:rsidRPr="007D5909" w:rsidRDefault="004514B2" w:rsidP="004514B2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B37B01" w:rsidRPr="007D5909" w:rsidRDefault="00B37B01" w:rsidP="007628EF">
      <w:pPr>
        <w:ind w:firstLine="709"/>
        <w:jc w:val="both"/>
        <w:rPr>
          <w:sz w:val="28"/>
          <w:szCs w:val="28"/>
          <w:lang w:eastAsia="ru-RU"/>
        </w:rPr>
      </w:pPr>
    </w:p>
    <w:p w:rsidR="002C6D32" w:rsidRPr="007628EF" w:rsidRDefault="004514B2" w:rsidP="007628E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7628EF" w:rsidRPr="007628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76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разрешений на проведение работ </w:t>
      </w:r>
      <w:r w:rsidR="007628EF" w:rsidRPr="00762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объектов культурного наследия муниципального значения</w:t>
      </w:r>
      <w:r w:rsidRPr="007628E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2C6D32" w:rsidRPr="00E90AF9" w:rsidRDefault="002C6D32" w:rsidP="007628E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="007628EF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8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28EF">
        <w:rPr>
          <w:rFonts w:ascii="Times New Roman" w:eastAsia="Times New Roman" w:hAnsi="Times New Roman" w:cs="Times New Roman"/>
          <w:sz w:val="28"/>
          <w:szCs w:val="28"/>
          <w:lang w:eastAsia="ru-RU"/>
        </w:rPr>
        <w:t>686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28EF" w:rsidRPr="00C75156">
        <w:rPr>
          <w:rFonts w:ascii="Times New Roman" w:hAnsi="Times New Roman"/>
          <w:sz w:val="28"/>
          <w:szCs w:val="28"/>
        </w:rPr>
        <w:t xml:space="preserve">Выдача </w:t>
      </w:r>
      <w:r w:rsidR="007628EF">
        <w:rPr>
          <w:rFonts w:ascii="Times New Roman" w:hAnsi="Times New Roman"/>
          <w:sz w:val="28"/>
          <w:szCs w:val="28"/>
        </w:rPr>
        <w:t xml:space="preserve">разрешений на проведение работ </w:t>
      </w:r>
      <w:r w:rsidR="007628EF" w:rsidRPr="00C75156">
        <w:rPr>
          <w:rFonts w:ascii="Times New Roman" w:hAnsi="Times New Roman"/>
          <w:sz w:val="28"/>
          <w:szCs w:val="28"/>
        </w:rPr>
        <w:t>по сохранению объектов культурного наследия муниципального значения</w:t>
      </w:r>
      <w:r w:rsidRPr="00E90AF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E23B3E" w:rsidRPr="000454F0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2C6D32" w:rsidRPr="009D1A90" w:rsidRDefault="00E23B3E" w:rsidP="009D1A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C6D32" w:rsidRPr="009D1A90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</w:t>
      </w:r>
      <w:proofErr w:type="gramEnd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B152D" w:rsidRDefault="009B152D" w:rsidP="004514B2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9D7877" w:rsidRDefault="009D7877" w:rsidP="00E23B3E">
      <w:pPr>
        <w:rPr>
          <w:sz w:val="28"/>
          <w:szCs w:val="24"/>
        </w:rPr>
      </w:pPr>
    </w:p>
    <w:p w:rsidR="007628EF" w:rsidRDefault="007628EF" w:rsidP="00E23B3E">
      <w:pPr>
        <w:rPr>
          <w:sz w:val="28"/>
          <w:szCs w:val="24"/>
        </w:rPr>
      </w:pPr>
    </w:p>
    <w:p w:rsidR="007628EF" w:rsidRDefault="007628EF" w:rsidP="00E23B3E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t>Сивцова Ю.В. 8-81361-72-5872</w:t>
      </w:r>
    </w:p>
    <w:p w:rsidR="009D7877" w:rsidRDefault="009D7877" w:rsidP="004514B2">
      <w:pPr>
        <w:ind w:firstLine="709"/>
        <w:rPr>
          <w:sz w:val="22"/>
          <w:szCs w:val="22"/>
        </w:rPr>
      </w:pPr>
    </w:p>
    <w:p w:rsidR="009D7877" w:rsidRPr="005D1AD4" w:rsidRDefault="005D1AD4" w:rsidP="004514B2">
      <w:pPr>
        <w:ind w:firstLine="709"/>
        <w:rPr>
          <w:b/>
          <w:sz w:val="22"/>
          <w:szCs w:val="22"/>
        </w:rPr>
      </w:pPr>
      <w:r w:rsidRPr="005D1AD4">
        <w:rPr>
          <w:b/>
          <w:sz w:val="22"/>
          <w:szCs w:val="22"/>
        </w:rPr>
        <w:t>* - полный текст постановления с приложениями доступен на сайте www.lubanadmin.ru</w:t>
      </w:r>
    </w:p>
    <w:sectPr w:rsidR="009D7877" w:rsidRPr="005D1AD4" w:rsidSect="00BA0D70">
      <w:headerReference w:type="default" r:id="rId9"/>
      <w:headerReference w:type="first" r:id="rId10"/>
      <w:pgSz w:w="11906" w:h="16838"/>
      <w:pgMar w:top="426" w:right="567" w:bottom="709" w:left="1134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EA" w:rsidRDefault="00743AEA" w:rsidP="00867462">
      <w:r>
        <w:separator/>
      </w:r>
    </w:p>
  </w:endnote>
  <w:endnote w:type="continuationSeparator" w:id="0">
    <w:p w:rsidR="00743AEA" w:rsidRDefault="00743AEA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EA" w:rsidRDefault="00743AEA" w:rsidP="00867462">
      <w:r>
        <w:separator/>
      </w:r>
    </w:p>
  </w:footnote>
  <w:footnote w:type="continuationSeparator" w:id="0">
    <w:p w:rsidR="00743AEA" w:rsidRDefault="00743AEA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B933B0" w:rsidRDefault="00B933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56">
          <w:rPr>
            <w:noProof/>
          </w:rPr>
          <w:t>42</w:t>
        </w:r>
        <w:r>
          <w:fldChar w:fldCharType="end"/>
        </w:r>
      </w:p>
    </w:sdtContent>
  </w:sdt>
  <w:p w:rsidR="00B933B0" w:rsidRDefault="00B933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B0" w:rsidRPr="004514B2" w:rsidRDefault="00B933B0" w:rsidP="004514B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0D5A"/>
    <w:rsid w:val="00043F19"/>
    <w:rsid w:val="00071DC9"/>
    <w:rsid w:val="000815C0"/>
    <w:rsid w:val="000A5C8D"/>
    <w:rsid w:val="000A6DD4"/>
    <w:rsid w:val="000C6EDB"/>
    <w:rsid w:val="000D522E"/>
    <w:rsid w:val="000D58A9"/>
    <w:rsid w:val="000F04DC"/>
    <w:rsid w:val="001215EF"/>
    <w:rsid w:val="001334A3"/>
    <w:rsid w:val="001504D7"/>
    <w:rsid w:val="001613ED"/>
    <w:rsid w:val="00165E55"/>
    <w:rsid w:val="0017302D"/>
    <w:rsid w:val="001854DF"/>
    <w:rsid w:val="001925CF"/>
    <w:rsid w:val="001C093A"/>
    <w:rsid w:val="001C1634"/>
    <w:rsid w:val="001C3D45"/>
    <w:rsid w:val="001C4A1B"/>
    <w:rsid w:val="001D349E"/>
    <w:rsid w:val="001F509D"/>
    <w:rsid w:val="001F5BB1"/>
    <w:rsid w:val="00205312"/>
    <w:rsid w:val="002121DA"/>
    <w:rsid w:val="0021448D"/>
    <w:rsid w:val="00214674"/>
    <w:rsid w:val="00230B10"/>
    <w:rsid w:val="00235F9D"/>
    <w:rsid w:val="00251FD9"/>
    <w:rsid w:val="00254D0A"/>
    <w:rsid w:val="002579E7"/>
    <w:rsid w:val="00294F2B"/>
    <w:rsid w:val="002A0B53"/>
    <w:rsid w:val="002A3834"/>
    <w:rsid w:val="002A5C2F"/>
    <w:rsid w:val="002C6C93"/>
    <w:rsid w:val="002C6D32"/>
    <w:rsid w:val="002D6957"/>
    <w:rsid w:val="00312C66"/>
    <w:rsid w:val="00312D01"/>
    <w:rsid w:val="00317A6F"/>
    <w:rsid w:val="00317C29"/>
    <w:rsid w:val="003367DF"/>
    <w:rsid w:val="00352E46"/>
    <w:rsid w:val="003554CF"/>
    <w:rsid w:val="00361679"/>
    <w:rsid w:val="00370512"/>
    <w:rsid w:val="0038110D"/>
    <w:rsid w:val="003823C4"/>
    <w:rsid w:val="003871C6"/>
    <w:rsid w:val="003A4D12"/>
    <w:rsid w:val="003C22D5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74A14"/>
    <w:rsid w:val="004943A6"/>
    <w:rsid w:val="00496710"/>
    <w:rsid w:val="00497B4E"/>
    <w:rsid w:val="004A2A82"/>
    <w:rsid w:val="004A2AA7"/>
    <w:rsid w:val="004C0526"/>
    <w:rsid w:val="004C2E47"/>
    <w:rsid w:val="004D2290"/>
    <w:rsid w:val="004D582C"/>
    <w:rsid w:val="004E03A3"/>
    <w:rsid w:val="004E73C7"/>
    <w:rsid w:val="00523CCF"/>
    <w:rsid w:val="005458E2"/>
    <w:rsid w:val="005553DC"/>
    <w:rsid w:val="00555523"/>
    <w:rsid w:val="00557F56"/>
    <w:rsid w:val="00562500"/>
    <w:rsid w:val="00564C56"/>
    <w:rsid w:val="0058595D"/>
    <w:rsid w:val="005A2B9D"/>
    <w:rsid w:val="005A7F9F"/>
    <w:rsid w:val="005B6297"/>
    <w:rsid w:val="005D1AD4"/>
    <w:rsid w:val="005D3CB7"/>
    <w:rsid w:val="005D562B"/>
    <w:rsid w:val="005D7948"/>
    <w:rsid w:val="005F0750"/>
    <w:rsid w:val="00606467"/>
    <w:rsid w:val="00610F0C"/>
    <w:rsid w:val="00625F1B"/>
    <w:rsid w:val="006627CA"/>
    <w:rsid w:val="006710E5"/>
    <w:rsid w:val="0067239F"/>
    <w:rsid w:val="00696C11"/>
    <w:rsid w:val="006A3BDF"/>
    <w:rsid w:val="006B4BDD"/>
    <w:rsid w:val="006E16DF"/>
    <w:rsid w:val="006E6AEE"/>
    <w:rsid w:val="006F216C"/>
    <w:rsid w:val="006F7309"/>
    <w:rsid w:val="007135D8"/>
    <w:rsid w:val="00716C7C"/>
    <w:rsid w:val="00722867"/>
    <w:rsid w:val="00724563"/>
    <w:rsid w:val="00743AEA"/>
    <w:rsid w:val="00757BA8"/>
    <w:rsid w:val="007628EF"/>
    <w:rsid w:val="00767644"/>
    <w:rsid w:val="00772F83"/>
    <w:rsid w:val="00775DF3"/>
    <w:rsid w:val="0079163F"/>
    <w:rsid w:val="00795E63"/>
    <w:rsid w:val="007B4FD9"/>
    <w:rsid w:val="007C1968"/>
    <w:rsid w:val="007D48CE"/>
    <w:rsid w:val="007E7DAA"/>
    <w:rsid w:val="007F57F9"/>
    <w:rsid w:val="00803314"/>
    <w:rsid w:val="008159F3"/>
    <w:rsid w:val="00816D2C"/>
    <w:rsid w:val="00817FBE"/>
    <w:rsid w:val="0083107B"/>
    <w:rsid w:val="008474E5"/>
    <w:rsid w:val="0085418D"/>
    <w:rsid w:val="00864DCD"/>
    <w:rsid w:val="00867462"/>
    <w:rsid w:val="00874812"/>
    <w:rsid w:val="008968B9"/>
    <w:rsid w:val="008C2496"/>
    <w:rsid w:val="008E15F0"/>
    <w:rsid w:val="008F7AF9"/>
    <w:rsid w:val="009065A5"/>
    <w:rsid w:val="00943366"/>
    <w:rsid w:val="00944601"/>
    <w:rsid w:val="009501A8"/>
    <w:rsid w:val="00955798"/>
    <w:rsid w:val="00975AB5"/>
    <w:rsid w:val="00996360"/>
    <w:rsid w:val="009A25B8"/>
    <w:rsid w:val="009B152D"/>
    <w:rsid w:val="009C0185"/>
    <w:rsid w:val="009C3D24"/>
    <w:rsid w:val="009D1A90"/>
    <w:rsid w:val="009D3BB7"/>
    <w:rsid w:val="009D7877"/>
    <w:rsid w:val="009E685E"/>
    <w:rsid w:val="00A05A0B"/>
    <w:rsid w:val="00A33428"/>
    <w:rsid w:val="00A33DE0"/>
    <w:rsid w:val="00A46150"/>
    <w:rsid w:val="00A46F6E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16E62"/>
    <w:rsid w:val="00B30331"/>
    <w:rsid w:val="00B37B01"/>
    <w:rsid w:val="00B51AFC"/>
    <w:rsid w:val="00B55DBA"/>
    <w:rsid w:val="00B65211"/>
    <w:rsid w:val="00B840C6"/>
    <w:rsid w:val="00B933B0"/>
    <w:rsid w:val="00BA0D70"/>
    <w:rsid w:val="00BB15E8"/>
    <w:rsid w:val="00BC49D7"/>
    <w:rsid w:val="00BE055D"/>
    <w:rsid w:val="00BF13F6"/>
    <w:rsid w:val="00C07BB8"/>
    <w:rsid w:val="00C17CCC"/>
    <w:rsid w:val="00C237E8"/>
    <w:rsid w:val="00C333D2"/>
    <w:rsid w:val="00C54CCB"/>
    <w:rsid w:val="00C702FE"/>
    <w:rsid w:val="00C71ED1"/>
    <w:rsid w:val="00C902D5"/>
    <w:rsid w:val="00C908F9"/>
    <w:rsid w:val="00C92F74"/>
    <w:rsid w:val="00C95507"/>
    <w:rsid w:val="00CA6E4D"/>
    <w:rsid w:val="00CA72A8"/>
    <w:rsid w:val="00CF33B6"/>
    <w:rsid w:val="00D2572E"/>
    <w:rsid w:val="00D400A1"/>
    <w:rsid w:val="00D5748D"/>
    <w:rsid w:val="00D62316"/>
    <w:rsid w:val="00D6472D"/>
    <w:rsid w:val="00D66013"/>
    <w:rsid w:val="00D73338"/>
    <w:rsid w:val="00D733C9"/>
    <w:rsid w:val="00D74399"/>
    <w:rsid w:val="00D84F37"/>
    <w:rsid w:val="00D913BB"/>
    <w:rsid w:val="00DC4ECC"/>
    <w:rsid w:val="00DD16A3"/>
    <w:rsid w:val="00DD36B4"/>
    <w:rsid w:val="00E029BA"/>
    <w:rsid w:val="00E14877"/>
    <w:rsid w:val="00E23B3E"/>
    <w:rsid w:val="00E27C28"/>
    <w:rsid w:val="00E32D16"/>
    <w:rsid w:val="00E457E5"/>
    <w:rsid w:val="00E51773"/>
    <w:rsid w:val="00E542D2"/>
    <w:rsid w:val="00E61F34"/>
    <w:rsid w:val="00E62BE9"/>
    <w:rsid w:val="00E643D8"/>
    <w:rsid w:val="00E73AA8"/>
    <w:rsid w:val="00E86524"/>
    <w:rsid w:val="00E90AF9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91D05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uiPriority w:val="22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link w:val="afe"/>
    <w:uiPriority w:val="99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link w:val="22"/>
    <w:uiPriority w:val="99"/>
    <w:rsid w:val="002C6D32"/>
    <w:rPr>
      <w:rFonts w:ascii="Arial" w:hAnsi="Arial" w:cs="Arial"/>
      <w:b/>
      <w:sz w:val="24"/>
    </w:rPr>
  </w:style>
  <w:style w:type="character" w:customStyle="1" w:styleId="aff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link w:val="32"/>
    <w:uiPriority w:val="99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0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1">
    <w:name w:val="List"/>
    <w:basedOn w:val="a"/>
    <w:uiPriority w:val="99"/>
    <w:rsid w:val="002C6D32"/>
    <w:pPr>
      <w:ind w:left="283" w:hanging="283"/>
    </w:pPr>
    <w:rPr>
      <w:sz w:val="24"/>
      <w:szCs w:val="24"/>
      <w:lang w:eastAsia="zh-CN"/>
    </w:rPr>
  </w:style>
  <w:style w:type="paragraph" w:styleId="aff2">
    <w:name w:val="caption"/>
    <w:basedOn w:val="a"/>
    <w:uiPriority w:val="35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uiPriority w:val="99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3">
    <w:name w:val="Body Text Indent"/>
    <w:basedOn w:val="a"/>
    <w:link w:val="18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5">
    <w:name w:val="No Spacing"/>
    <w:uiPriority w:val="1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styleId="aff9">
    <w:name w:val="Plain Text"/>
    <w:basedOn w:val="a"/>
    <w:link w:val="affa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a">
    <w:name w:val="Текст Знак"/>
    <w:basedOn w:val="a0"/>
    <w:link w:val="aff9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b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59"/>
    <w:rsid w:val="009B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d"/>
    <w:uiPriority w:val="99"/>
    <w:semiHidden/>
    <w:rsid w:val="009B152D"/>
    <w:pPr>
      <w:shd w:val="clear" w:color="auto" w:fill="000080"/>
      <w:suppressAutoHyphens w:val="0"/>
    </w:pPr>
    <w:rPr>
      <w:rFonts w:ascii="Tahoma" w:eastAsiaTheme="minorHAnsi" w:hAnsi="Tahoma" w:cs="Tahoma"/>
      <w:szCs w:val="22"/>
      <w:lang w:eastAsia="en-US"/>
    </w:rPr>
  </w:style>
  <w:style w:type="character" w:customStyle="1" w:styleId="1d">
    <w:name w:val="Схема документа Знак1"/>
    <w:basedOn w:val="a0"/>
    <w:uiPriority w:val="99"/>
    <w:semiHidden/>
    <w:rsid w:val="009B152D"/>
    <w:rPr>
      <w:rFonts w:ascii="Segoe UI" w:eastAsia="Times New Roman" w:hAnsi="Segoe UI" w:cs="Segoe UI"/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rsid w:val="009B152D"/>
    <w:pPr>
      <w:suppressAutoHyphens w:val="0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9B1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9B152D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9B15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">
    <w:name w:val="s_1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d">
    <w:name w:val="FollowedHyperlink"/>
    <w:uiPriority w:val="99"/>
    <w:semiHidden/>
    <w:unhideWhenUsed/>
    <w:rsid w:val="009B152D"/>
    <w:rPr>
      <w:color w:val="800080"/>
      <w:u w:val="single"/>
    </w:rPr>
  </w:style>
  <w:style w:type="paragraph" w:customStyle="1" w:styleId="ConsPlusDocList">
    <w:name w:val="ConsPlusDocList"/>
    <w:uiPriority w:val="99"/>
    <w:rsid w:val="009B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pt">
    <w:name w:val="Основной текст + 13 pt"/>
    <w:rsid w:val="00370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370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blk">
    <w:name w:val="blk"/>
    <w:rsid w:val="00370512"/>
  </w:style>
  <w:style w:type="paragraph" w:customStyle="1" w:styleId="Style5">
    <w:name w:val="Style5"/>
    <w:basedOn w:val="a"/>
    <w:uiPriority w:val="99"/>
    <w:rsid w:val="00370512"/>
    <w:pPr>
      <w:widowControl w:val="0"/>
      <w:suppressAutoHyphens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  <w:sz w:val="24"/>
      <w:szCs w:val="24"/>
      <w:lang w:eastAsia="ru-RU"/>
    </w:rPr>
  </w:style>
  <w:style w:type="character" w:customStyle="1" w:styleId="FontStyle32">
    <w:name w:val="Font Style32"/>
    <w:uiPriority w:val="99"/>
    <w:rsid w:val="00370512"/>
    <w:rPr>
      <w:rFonts w:ascii="Times New Roman" w:hAnsi="Times New Roman" w:cs="Times New Roman" w:hint="default"/>
      <w:sz w:val="24"/>
      <w:szCs w:val="24"/>
    </w:rPr>
  </w:style>
  <w:style w:type="numbering" w:customStyle="1" w:styleId="1e">
    <w:name w:val="Нет списка1"/>
    <w:next w:val="a2"/>
    <w:uiPriority w:val="99"/>
    <w:semiHidden/>
    <w:unhideWhenUsed/>
    <w:rsid w:val="00370512"/>
  </w:style>
  <w:style w:type="paragraph" w:customStyle="1" w:styleId="affe">
    <w:name w:val="Стиль"/>
    <w:uiPriority w:val="99"/>
    <w:rsid w:val="00370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uiPriority w:val="22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link w:val="afe"/>
    <w:uiPriority w:val="99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link w:val="22"/>
    <w:uiPriority w:val="99"/>
    <w:rsid w:val="002C6D32"/>
    <w:rPr>
      <w:rFonts w:ascii="Arial" w:hAnsi="Arial" w:cs="Arial"/>
      <w:b/>
      <w:sz w:val="24"/>
    </w:rPr>
  </w:style>
  <w:style w:type="character" w:customStyle="1" w:styleId="aff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link w:val="32"/>
    <w:uiPriority w:val="99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0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1">
    <w:name w:val="List"/>
    <w:basedOn w:val="a"/>
    <w:uiPriority w:val="99"/>
    <w:rsid w:val="002C6D32"/>
    <w:pPr>
      <w:ind w:left="283" w:hanging="283"/>
    </w:pPr>
    <w:rPr>
      <w:sz w:val="24"/>
      <w:szCs w:val="24"/>
      <w:lang w:eastAsia="zh-CN"/>
    </w:rPr>
  </w:style>
  <w:style w:type="paragraph" w:styleId="aff2">
    <w:name w:val="caption"/>
    <w:basedOn w:val="a"/>
    <w:uiPriority w:val="35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uiPriority w:val="99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3">
    <w:name w:val="Body Text Indent"/>
    <w:basedOn w:val="a"/>
    <w:link w:val="18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5">
    <w:name w:val="No Spacing"/>
    <w:uiPriority w:val="1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styleId="aff9">
    <w:name w:val="Plain Text"/>
    <w:basedOn w:val="a"/>
    <w:link w:val="affa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a">
    <w:name w:val="Текст Знак"/>
    <w:basedOn w:val="a0"/>
    <w:link w:val="aff9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b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59"/>
    <w:rsid w:val="009B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d"/>
    <w:uiPriority w:val="99"/>
    <w:semiHidden/>
    <w:rsid w:val="009B152D"/>
    <w:pPr>
      <w:shd w:val="clear" w:color="auto" w:fill="000080"/>
      <w:suppressAutoHyphens w:val="0"/>
    </w:pPr>
    <w:rPr>
      <w:rFonts w:ascii="Tahoma" w:eastAsiaTheme="minorHAnsi" w:hAnsi="Tahoma" w:cs="Tahoma"/>
      <w:szCs w:val="22"/>
      <w:lang w:eastAsia="en-US"/>
    </w:rPr>
  </w:style>
  <w:style w:type="character" w:customStyle="1" w:styleId="1d">
    <w:name w:val="Схема документа Знак1"/>
    <w:basedOn w:val="a0"/>
    <w:uiPriority w:val="99"/>
    <w:semiHidden/>
    <w:rsid w:val="009B152D"/>
    <w:rPr>
      <w:rFonts w:ascii="Segoe UI" w:eastAsia="Times New Roman" w:hAnsi="Segoe UI" w:cs="Segoe UI"/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rsid w:val="009B152D"/>
    <w:pPr>
      <w:suppressAutoHyphens w:val="0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9B1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9B152D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9B15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">
    <w:name w:val="s_1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d">
    <w:name w:val="FollowedHyperlink"/>
    <w:uiPriority w:val="99"/>
    <w:semiHidden/>
    <w:unhideWhenUsed/>
    <w:rsid w:val="009B152D"/>
    <w:rPr>
      <w:color w:val="800080"/>
      <w:u w:val="single"/>
    </w:rPr>
  </w:style>
  <w:style w:type="paragraph" w:customStyle="1" w:styleId="ConsPlusDocList">
    <w:name w:val="ConsPlusDocList"/>
    <w:uiPriority w:val="99"/>
    <w:rsid w:val="009B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pt">
    <w:name w:val="Основной текст + 13 pt"/>
    <w:rsid w:val="00370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370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blk">
    <w:name w:val="blk"/>
    <w:rsid w:val="00370512"/>
  </w:style>
  <w:style w:type="paragraph" w:customStyle="1" w:styleId="Style5">
    <w:name w:val="Style5"/>
    <w:basedOn w:val="a"/>
    <w:uiPriority w:val="99"/>
    <w:rsid w:val="00370512"/>
    <w:pPr>
      <w:widowControl w:val="0"/>
      <w:suppressAutoHyphens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  <w:sz w:val="24"/>
      <w:szCs w:val="24"/>
      <w:lang w:eastAsia="ru-RU"/>
    </w:rPr>
  </w:style>
  <w:style w:type="character" w:customStyle="1" w:styleId="FontStyle32">
    <w:name w:val="Font Style32"/>
    <w:uiPriority w:val="99"/>
    <w:rsid w:val="00370512"/>
    <w:rPr>
      <w:rFonts w:ascii="Times New Roman" w:hAnsi="Times New Roman" w:cs="Times New Roman" w:hint="default"/>
      <w:sz w:val="24"/>
      <w:szCs w:val="24"/>
    </w:rPr>
  </w:style>
  <w:style w:type="numbering" w:customStyle="1" w:styleId="1e">
    <w:name w:val="Нет списка1"/>
    <w:next w:val="a2"/>
    <w:uiPriority w:val="99"/>
    <w:semiHidden/>
    <w:unhideWhenUsed/>
    <w:rsid w:val="00370512"/>
  </w:style>
  <w:style w:type="paragraph" w:customStyle="1" w:styleId="affe">
    <w:name w:val="Стиль"/>
    <w:uiPriority w:val="99"/>
    <w:rsid w:val="00370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4002-E3AD-4A10-8AA8-67CA2C26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1729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5</cp:revision>
  <cp:lastPrinted>2023-03-09T09:41:00Z</cp:lastPrinted>
  <dcterms:created xsi:type="dcterms:W3CDTF">2023-03-29T07:08:00Z</dcterms:created>
  <dcterms:modified xsi:type="dcterms:W3CDTF">2023-03-29T10:10:00Z</dcterms:modified>
</cp:coreProperties>
</file>