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C40912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29.03.2023               184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9D1A90" w:rsidRDefault="004514B2" w:rsidP="009D1A90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9D1A90" w:rsidRPr="009D1A90">
        <w:rPr>
          <w:bCs/>
          <w:sz w:val="28"/>
          <w:szCs w:val="28"/>
        </w:rPr>
        <w:t xml:space="preserve">Перевод жилого помещения в нежилое помещение </w:t>
      </w:r>
    </w:p>
    <w:p w:rsidR="004514B2" w:rsidRPr="006027C3" w:rsidRDefault="009D1A90" w:rsidP="009D1A90">
      <w:pPr>
        <w:jc w:val="both"/>
        <w:rPr>
          <w:sz w:val="28"/>
          <w:szCs w:val="28"/>
          <w:lang w:eastAsia="ru-RU"/>
        </w:rPr>
      </w:pPr>
      <w:r w:rsidRPr="009D1A90">
        <w:rPr>
          <w:bCs/>
          <w:sz w:val="28"/>
          <w:szCs w:val="28"/>
        </w:rPr>
        <w:t>и нежилого помещения в жилое помещение</w:t>
      </w:r>
      <w:r w:rsidR="002C6D32" w:rsidRPr="002C6D32">
        <w:rPr>
          <w:bCs/>
          <w:sz w:val="28"/>
          <w:szCs w:val="28"/>
        </w:rPr>
        <w:t>»</w:t>
      </w:r>
      <w:bookmarkEnd w:id="0"/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Default="004514B2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9D1A90" w:rsidRPr="009D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2C6D32" w:rsidRDefault="002C6D32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D1A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1A90" w:rsidRPr="009D1A90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считать </w:t>
      </w:r>
      <w:proofErr w:type="gram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C6D32" w:rsidRDefault="002C6D32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6E62" w:rsidRDefault="00B16E62" w:rsidP="00E23B3E">
      <w:pPr>
        <w:rPr>
          <w:sz w:val="28"/>
          <w:szCs w:val="24"/>
        </w:rPr>
      </w:pPr>
    </w:p>
    <w:p w:rsidR="00803314" w:rsidRDefault="00803314" w:rsidP="00E23B3E">
      <w:pPr>
        <w:rPr>
          <w:sz w:val="28"/>
          <w:szCs w:val="24"/>
        </w:rPr>
      </w:pPr>
    </w:p>
    <w:p w:rsidR="009D1A90" w:rsidRDefault="009D1A90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026486" w:rsidRPr="00FD404C" w:rsidRDefault="00026486" w:rsidP="00FD404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sectPr w:rsidR="00026486" w:rsidRPr="00FD404C" w:rsidSect="00D74399">
      <w:headerReference w:type="default" r:id="rId9"/>
      <w:headerReference w:type="first" r:id="rId10"/>
      <w:pgSz w:w="11906" w:h="16838"/>
      <w:pgMar w:top="426" w:right="567" w:bottom="993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05" w:rsidRDefault="00533405" w:rsidP="00867462">
      <w:r>
        <w:separator/>
      </w:r>
    </w:p>
  </w:endnote>
  <w:endnote w:type="continuationSeparator" w:id="0">
    <w:p w:rsidR="00533405" w:rsidRDefault="00533405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05" w:rsidRDefault="00533405" w:rsidP="00867462">
      <w:r>
        <w:separator/>
      </w:r>
    </w:p>
  </w:footnote>
  <w:footnote w:type="continuationSeparator" w:id="0">
    <w:p w:rsidR="00533405" w:rsidRDefault="00533405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9D1A90" w:rsidRDefault="009D1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4C">
          <w:rPr>
            <w:noProof/>
          </w:rPr>
          <w:t>2</w:t>
        </w:r>
        <w:r>
          <w:fldChar w:fldCharType="end"/>
        </w:r>
      </w:p>
    </w:sdtContent>
  </w:sdt>
  <w:p w:rsidR="009D1A90" w:rsidRDefault="009D1A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90" w:rsidRPr="004514B2" w:rsidRDefault="009D1A90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486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33405"/>
    <w:rsid w:val="005458E2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6D2C"/>
    <w:rsid w:val="00817FBE"/>
    <w:rsid w:val="008474E5"/>
    <w:rsid w:val="0085418D"/>
    <w:rsid w:val="00864DCD"/>
    <w:rsid w:val="0086746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D1A90"/>
    <w:rsid w:val="009D5D55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40912"/>
    <w:rsid w:val="00C54CCB"/>
    <w:rsid w:val="00C702FE"/>
    <w:rsid w:val="00C71ED1"/>
    <w:rsid w:val="00C902D5"/>
    <w:rsid w:val="00C92F74"/>
    <w:rsid w:val="00C95507"/>
    <w:rsid w:val="00CA6E4D"/>
    <w:rsid w:val="00CF33B6"/>
    <w:rsid w:val="00D2572E"/>
    <w:rsid w:val="00D400A1"/>
    <w:rsid w:val="00D5748D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D404C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9F28-B7E1-4DA5-B4C0-9818B03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1716</Characters>
  <Application>Microsoft Office Word</Application>
  <DocSecurity>0</DocSecurity>
  <Lines>47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2023-03-29T06:57:00Z</dcterms:created>
  <dcterms:modified xsi:type="dcterms:W3CDTF">2023-03-29T10:18:00Z</dcterms:modified>
</cp:coreProperties>
</file>