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2F" w:rsidRPr="009F1D7D" w:rsidRDefault="007E5A2F">
      <w:pPr>
        <w:rPr>
          <w:lang w:val="en-US"/>
        </w:rPr>
      </w:pPr>
    </w:p>
    <w:p w:rsidR="007E5A2F" w:rsidRPr="00731E36" w:rsidRDefault="007E5A2F">
      <w:pPr>
        <w:spacing w:line="276" w:lineRule="auto"/>
        <w:jc w:val="center"/>
        <w:rPr>
          <w:b/>
        </w:rPr>
      </w:pPr>
      <w:r w:rsidRPr="00731E36">
        <w:rPr>
          <w:b/>
        </w:rPr>
        <w:t xml:space="preserve">СОВЕТ ДЕПУТАТОВ МУНИЦИПАЛЬНОГО ОБРАЗОВАНИЯ </w:t>
      </w:r>
    </w:p>
    <w:p w:rsidR="007E5A2F" w:rsidRPr="00731E36" w:rsidRDefault="00C82088">
      <w:pPr>
        <w:spacing w:line="276" w:lineRule="auto"/>
        <w:jc w:val="center"/>
        <w:rPr>
          <w:b/>
        </w:rPr>
      </w:pPr>
      <w:r w:rsidRPr="00731E36">
        <w:rPr>
          <w:b/>
        </w:rPr>
        <w:t>ПЕТРОВСКОЕ</w:t>
      </w:r>
      <w:r w:rsidR="007E5A2F" w:rsidRPr="00731E36">
        <w:rPr>
          <w:b/>
        </w:rPr>
        <w:t xml:space="preserve"> СЕЛЬСКОЕ ПОСЕЛЕНИЕ </w:t>
      </w:r>
    </w:p>
    <w:p w:rsidR="007E5A2F" w:rsidRPr="00731E36" w:rsidRDefault="00C82088">
      <w:pPr>
        <w:spacing w:line="276" w:lineRule="auto"/>
        <w:jc w:val="center"/>
        <w:rPr>
          <w:b/>
        </w:rPr>
      </w:pPr>
      <w:r w:rsidRPr="00731E36">
        <w:rPr>
          <w:b/>
        </w:rPr>
        <w:t>ПРИОЗЕРСКОГО</w:t>
      </w:r>
      <w:r w:rsidR="007E5A2F" w:rsidRPr="00731E36">
        <w:rPr>
          <w:b/>
        </w:rPr>
        <w:t xml:space="preserve"> МУНИЦИПАЛЬНОГО РАЙОНА </w:t>
      </w:r>
    </w:p>
    <w:p w:rsidR="007E5A2F" w:rsidRPr="00731E36" w:rsidRDefault="007E5A2F">
      <w:pPr>
        <w:spacing w:line="276" w:lineRule="auto"/>
        <w:jc w:val="center"/>
        <w:rPr>
          <w:b/>
        </w:rPr>
      </w:pPr>
      <w:r w:rsidRPr="00731E36">
        <w:rPr>
          <w:b/>
        </w:rPr>
        <w:t>ЛЕНИНГРАДСКОЙ ОБЛАСТИ</w:t>
      </w:r>
    </w:p>
    <w:p w:rsidR="007E5A2F" w:rsidRPr="00731E36" w:rsidRDefault="007E5A2F" w:rsidP="00C82088">
      <w:pPr>
        <w:spacing w:line="276" w:lineRule="auto"/>
        <w:rPr>
          <w:b/>
        </w:rPr>
      </w:pPr>
    </w:p>
    <w:p w:rsidR="007E5A2F" w:rsidRPr="00731E36" w:rsidRDefault="007E5A2F">
      <w:pPr>
        <w:spacing w:line="276" w:lineRule="auto"/>
        <w:jc w:val="center"/>
        <w:rPr>
          <w:b/>
        </w:rPr>
      </w:pPr>
      <w:r w:rsidRPr="00731E36">
        <w:rPr>
          <w:b/>
        </w:rPr>
        <w:t>РЕШЕНИЕ</w:t>
      </w:r>
    </w:p>
    <w:p w:rsidR="007E5A2F" w:rsidRPr="00731E36" w:rsidRDefault="007E5A2F">
      <w:pPr>
        <w:spacing w:line="276" w:lineRule="auto"/>
        <w:jc w:val="center"/>
        <w:rPr>
          <w:b/>
        </w:rPr>
      </w:pPr>
    </w:p>
    <w:p w:rsidR="007E5A2F" w:rsidRPr="00731E36" w:rsidRDefault="007E5A2F" w:rsidP="00731E36">
      <w:pPr>
        <w:spacing w:line="276" w:lineRule="auto"/>
        <w:ind w:right="-1"/>
        <w:jc w:val="both"/>
        <w:rPr>
          <w:b/>
        </w:rPr>
      </w:pPr>
      <w:r w:rsidRPr="007F0AA6">
        <w:t>«</w:t>
      </w:r>
      <w:r w:rsidR="00F25CBA" w:rsidRPr="007F0AA6">
        <w:t>28</w:t>
      </w:r>
      <w:r w:rsidRPr="007F0AA6">
        <w:t>»</w:t>
      </w:r>
      <w:r w:rsidR="00F25CBA" w:rsidRPr="007F0AA6">
        <w:t xml:space="preserve"> октября</w:t>
      </w:r>
      <w:r w:rsidR="00273D8B" w:rsidRPr="007F0AA6">
        <w:t xml:space="preserve"> 202</w:t>
      </w:r>
      <w:r w:rsidR="00C82088" w:rsidRPr="007F0AA6">
        <w:t>1</w:t>
      </w:r>
      <w:r w:rsidRPr="007F0AA6">
        <w:t xml:space="preserve"> год</w:t>
      </w:r>
      <w:r w:rsidRPr="00731E36">
        <w:rPr>
          <w:b/>
        </w:rPr>
        <w:t xml:space="preserve"> </w:t>
      </w:r>
      <w:r w:rsidR="00C82088" w:rsidRPr="00731E36">
        <w:rPr>
          <w:b/>
        </w:rPr>
        <w:tab/>
      </w:r>
      <w:r w:rsidR="00C82088" w:rsidRPr="00731E36">
        <w:rPr>
          <w:b/>
        </w:rPr>
        <w:tab/>
      </w:r>
      <w:r w:rsidR="00C82088" w:rsidRPr="00731E36">
        <w:rPr>
          <w:b/>
        </w:rPr>
        <w:tab/>
      </w:r>
      <w:r w:rsidR="00C82088" w:rsidRPr="00731E36">
        <w:rPr>
          <w:b/>
        </w:rPr>
        <w:tab/>
      </w:r>
      <w:r w:rsidR="00C67832" w:rsidRPr="00731E36">
        <w:rPr>
          <w:b/>
        </w:rPr>
        <w:tab/>
      </w:r>
      <w:r w:rsidR="00C82088" w:rsidRPr="00731E36">
        <w:rPr>
          <w:b/>
        </w:rPr>
        <w:tab/>
      </w:r>
      <w:r w:rsidR="00C82088" w:rsidRPr="00731E36">
        <w:rPr>
          <w:b/>
        </w:rPr>
        <w:tab/>
      </w:r>
      <w:r w:rsidR="00C82088" w:rsidRPr="00731E36">
        <w:rPr>
          <w:b/>
        </w:rPr>
        <w:tab/>
      </w:r>
      <w:r w:rsidR="00B87820">
        <w:rPr>
          <w:b/>
        </w:rPr>
        <w:t xml:space="preserve">           </w:t>
      </w:r>
      <w:r w:rsidRPr="007F0AA6">
        <w:t>№</w:t>
      </w:r>
      <w:r w:rsidR="00927D20" w:rsidRPr="007F0AA6">
        <w:t xml:space="preserve"> </w:t>
      </w:r>
      <w:r w:rsidR="00F25CBA" w:rsidRPr="007F0AA6">
        <w:t>108</w:t>
      </w:r>
    </w:p>
    <w:p w:rsidR="007E5A2F" w:rsidRPr="00731E36" w:rsidRDefault="007E5A2F">
      <w:pPr>
        <w:spacing w:line="276" w:lineRule="auto"/>
        <w:ind w:left="-567" w:right="283" w:firstLine="567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37"/>
      </w:tblGrid>
      <w:tr w:rsidR="007E5A2F" w:rsidTr="00731E36">
        <w:trPr>
          <w:trHeight w:val="1170"/>
        </w:trPr>
        <w:tc>
          <w:tcPr>
            <w:tcW w:w="5737" w:type="dxa"/>
            <w:shd w:val="clear" w:color="auto" w:fill="auto"/>
          </w:tcPr>
          <w:p w:rsidR="007E5A2F" w:rsidRDefault="007E5A2F">
            <w:pPr>
              <w:widowControl w:val="0"/>
              <w:jc w:val="both"/>
            </w:pPr>
            <w:r>
              <w:t xml:space="preserve">«Об утверждении Правил благоустройства территории муниципального образования </w:t>
            </w:r>
            <w:r w:rsidR="00C82088">
              <w:t>Петровское</w:t>
            </w:r>
            <w:r>
              <w:t xml:space="preserve"> сельское поселение </w:t>
            </w:r>
            <w:proofErr w:type="spellStart"/>
            <w:r w:rsidR="00C82088">
              <w:t>Приозерского</w:t>
            </w:r>
            <w:proofErr w:type="spellEnd"/>
            <w:r>
              <w:t xml:space="preserve"> муниципального района Ленинг</w:t>
            </w:r>
            <w:r w:rsidR="009B3458">
              <w:t>радской области</w:t>
            </w:r>
            <w:r>
              <w:t>»</w:t>
            </w:r>
          </w:p>
        </w:tc>
      </w:tr>
    </w:tbl>
    <w:p w:rsidR="007E5A2F" w:rsidRDefault="007E5A2F">
      <w:pPr>
        <w:ind w:firstLine="708"/>
        <w:jc w:val="both"/>
        <w:rPr>
          <w:sz w:val="26"/>
          <w:szCs w:val="26"/>
        </w:rPr>
      </w:pPr>
    </w:p>
    <w:p w:rsidR="007E5A2F" w:rsidRDefault="007E5A2F" w:rsidP="00C67832">
      <w:pPr>
        <w:ind w:firstLine="567"/>
        <w:jc w:val="both"/>
        <w:rPr>
          <w:b/>
        </w:rPr>
      </w:pPr>
      <w:proofErr w:type="gramStart"/>
      <w:r>
        <w:rPr>
          <w:bCs/>
        </w:rPr>
        <w:t xml:space="preserve">В соответствии с Федеральным законом </w:t>
      </w:r>
      <w:r>
        <w:t>от 06.10.2003 № 131-ФЗ «Об общих принцип</w:t>
      </w:r>
      <w:r>
        <w:rPr>
          <w:color w:val="000000"/>
        </w:rPr>
        <w:t>ах организации местного самоуправления в Российской Федерации»</w:t>
      </w:r>
      <w:bookmarkStart w:id="0" w:name="_Hlk482365961"/>
      <w:r>
        <w:rPr>
          <w:color w:val="000000"/>
        </w:rPr>
        <w:t>,</w:t>
      </w:r>
      <w:r>
        <w:rPr>
          <w:bCs/>
          <w:color w:val="000000"/>
        </w:rPr>
        <w:t xml:space="preserve"> Областным зак</w:t>
      </w:r>
      <w:r>
        <w:rPr>
          <w:color w:val="000000"/>
        </w:rPr>
        <w:t xml:space="preserve">оном Ленинградской области от 02.07.2003 № 47-оз «Об административных правонарушениях», </w:t>
      </w:r>
      <w:bookmarkEnd w:id="0"/>
      <w:r>
        <w:rPr>
          <w:color w:val="000000"/>
        </w:rPr>
        <w:t xml:space="preserve">Областным законом Ленинградской области от </w:t>
      </w:r>
      <w:r w:rsidR="00C82088">
        <w:rPr>
          <w:color w:val="000000"/>
        </w:rPr>
        <w:t>25</w:t>
      </w:r>
      <w:r>
        <w:rPr>
          <w:color w:val="000000"/>
        </w:rPr>
        <w:t>.</w:t>
      </w:r>
      <w:r w:rsidR="00C82088">
        <w:rPr>
          <w:color w:val="000000"/>
        </w:rPr>
        <w:t>12</w:t>
      </w:r>
      <w:r>
        <w:rPr>
          <w:color w:val="000000"/>
        </w:rPr>
        <w:t>.20</w:t>
      </w:r>
      <w:r w:rsidR="00C82088">
        <w:rPr>
          <w:color w:val="000000"/>
        </w:rPr>
        <w:t>18</w:t>
      </w:r>
      <w:r>
        <w:rPr>
          <w:color w:val="000000"/>
        </w:rPr>
        <w:t xml:space="preserve"> № 132-оз «О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4.10 областного закона "Об а</w:t>
      </w:r>
      <w:r w:rsidR="00927D20">
        <w:rPr>
          <w:color w:val="000000"/>
        </w:rPr>
        <w:t>дминистративных правонарушениях</w:t>
      </w:r>
      <w:r>
        <w:rPr>
          <w:color w:val="000000"/>
        </w:rPr>
        <w:t xml:space="preserve">», </w:t>
      </w:r>
      <w:r>
        <w:rPr>
          <w:bCs/>
        </w:rPr>
        <w:t>Уставом муниципального образования</w:t>
      </w:r>
      <w:proofErr w:type="gramEnd"/>
      <w:r>
        <w:rPr>
          <w:bCs/>
        </w:rPr>
        <w:t xml:space="preserve"> </w:t>
      </w:r>
      <w:r w:rsidR="00C82088">
        <w:rPr>
          <w:bCs/>
        </w:rPr>
        <w:t>Петровское</w:t>
      </w:r>
      <w:r>
        <w:rPr>
          <w:bCs/>
        </w:rPr>
        <w:t xml:space="preserve"> </w:t>
      </w:r>
      <w:r w:rsidR="00C82088">
        <w:rPr>
          <w:bCs/>
        </w:rPr>
        <w:t>сельское</w:t>
      </w:r>
      <w:r>
        <w:rPr>
          <w:bCs/>
        </w:rPr>
        <w:t xml:space="preserve"> </w:t>
      </w:r>
      <w:r w:rsidR="00C82088">
        <w:rPr>
          <w:bCs/>
        </w:rPr>
        <w:t>поселение</w:t>
      </w:r>
      <w:r>
        <w:rPr>
          <w:bCs/>
        </w:rPr>
        <w:t xml:space="preserve"> </w:t>
      </w:r>
      <w:proofErr w:type="spellStart"/>
      <w:r w:rsidR="00C82088">
        <w:rPr>
          <w:bCs/>
        </w:rPr>
        <w:t>Приозерского</w:t>
      </w:r>
      <w:proofErr w:type="spellEnd"/>
      <w:r>
        <w:rPr>
          <w:bCs/>
        </w:rPr>
        <w:t xml:space="preserve"> муниципального района Ленинградской области</w:t>
      </w:r>
      <w:r>
        <w:t xml:space="preserve">, Совет </w:t>
      </w:r>
      <w:r w:rsidRPr="00C67832">
        <w:t>депутатов</w:t>
      </w:r>
      <w:r w:rsidR="00C67832" w:rsidRPr="00C67832">
        <w:t xml:space="preserve"> </w:t>
      </w:r>
      <w:r w:rsidRPr="00C67832">
        <w:rPr>
          <w:caps/>
        </w:rPr>
        <w:t>Решил:</w:t>
      </w:r>
    </w:p>
    <w:p w:rsidR="007E5A2F" w:rsidRDefault="007E5A2F" w:rsidP="00C67832">
      <w:pPr>
        <w:spacing w:line="276" w:lineRule="auto"/>
        <w:ind w:firstLine="567"/>
        <w:jc w:val="center"/>
        <w:rPr>
          <w:b/>
        </w:rPr>
      </w:pPr>
    </w:p>
    <w:p w:rsidR="007E5A2F" w:rsidRDefault="007E5A2F" w:rsidP="00C67832">
      <w:pPr>
        <w:numPr>
          <w:ilvl w:val="2"/>
          <w:numId w:val="2"/>
        </w:numPr>
        <w:tabs>
          <w:tab w:val="clear" w:pos="1440"/>
        </w:tabs>
        <w:ind w:left="0" w:firstLine="567"/>
        <w:jc w:val="both"/>
      </w:pPr>
      <w:r>
        <w:t xml:space="preserve">Утвердить Правила благоустройства территории муниципального образования </w:t>
      </w:r>
      <w:r w:rsidR="00C82088">
        <w:t>Петровское</w:t>
      </w:r>
      <w:r>
        <w:t xml:space="preserve"> сельское поселение </w:t>
      </w:r>
      <w:proofErr w:type="spellStart"/>
      <w:r w:rsidR="00C82088">
        <w:t>Приозерского</w:t>
      </w:r>
      <w:proofErr w:type="spellEnd"/>
      <w:r>
        <w:t xml:space="preserve"> муниципального района Ленинградской области в новой редакции согласно Приложению№ 1 (далее – Правила).</w:t>
      </w:r>
    </w:p>
    <w:p w:rsidR="007E5A2F" w:rsidRDefault="007E5A2F" w:rsidP="00C67832">
      <w:pPr>
        <w:numPr>
          <w:ilvl w:val="2"/>
          <w:numId w:val="2"/>
        </w:numPr>
        <w:tabs>
          <w:tab w:val="clear" w:pos="1440"/>
        </w:tabs>
        <w:ind w:left="0" w:firstLine="567"/>
        <w:jc w:val="both"/>
      </w:pPr>
      <w:r>
        <w:t>Решение Совета депутатов</w:t>
      </w:r>
      <w:r w:rsidR="003D09A9">
        <w:t xml:space="preserve"> </w:t>
      </w:r>
      <w:r>
        <w:t xml:space="preserve">муниципального образования </w:t>
      </w:r>
      <w:r w:rsidR="00C82088">
        <w:t>Петровское</w:t>
      </w:r>
      <w:r>
        <w:t xml:space="preserve"> сельское поселение </w:t>
      </w:r>
      <w:proofErr w:type="spellStart"/>
      <w:r w:rsidR="00C82088">
        <w:t>Приозерского</w:t>
      </w:r>
      <w:proofErr w:type="spellEnd"/>
      <w:r>
        <w:t xml:space="preserve"> муниципального района Ле</w:t>
      </w:r>
      <w:r w:rsidR="00273D8B">
        <w:t xml:space="preserve">нинградской области от </w:t>
      </w:r>
      <w:r w:rsidR="00B54CB4">
        <w:t>11</w:t>
      </w:r>
      <w:r w:rsidR="00273D8B">
        <w:t>.</w:t>
      </w:r>
      <w:r w:rsidR="00B54CB4">
        <w:t>10</w:t>
      </w:r>
      <w:r w:rsidR="00273D8B">
        <w:t>.201</w:t>
      </w:r>
      <w:r w:rsidR="00B54CB4">
        <w:t xml:space="preserve">7 </w:t>
      </w:r>
      <w:r w:rsidR="00273D8B">
        <w:t xml:space="preserve">г. № </w:t>
      </w:r>
      <w:r w:rsidR="00B54CB4">
        <w:t>113</w:t>
      </w:r>
      <w:r w:rsidR="00273D8B">
        <w:t xml:space="preserve"> </w:t>
      </w:r>
      <w:r w:rsidR="00607AEC" w:rsidRPr="00B3224A">
        <w:t xml:space="preserve">«Об утверждении Правил благоустройства территории муниципального образования Петровское сельское поселение муниципального образования </w:t>
      </w:r>
      <w:proofErr w:type="spellStart"/>
      <w:r w:rsidR="00607AEC" w:rsidRPr="00B3224A">
        <w:t>Приозерский</w:t>
      </w:r>
      <w:proofErr w:type="spellEnd"/>
      <w:r w:rsidR="00607AEC" w:rsidRPr="00B3224A">
        <w:t xml:space="preserve"> муниципальный район Ленинградской области»</w:t>
      </w:r>
      <w:r w:rsidR="00607AEC">
        <w:t xml:space="preserve"> </w:t>
      </w:r>
      <w:r w:rsidR="00273D8B">
        <w:t>признать утратившим</w:t>
      </w:r>
      <w:r>
        <w:t xml:space="preserve"> силу;</w:t>
      </w:r>
    </w:p>
    <w:p w:rsidR="00B54CB4" w:rsidRPr="00B54CB4" w:rsidRDefault="00B54CB4" w:rsidP="00C67832">
      <w:pPr>
        <w:numPr>
          <w:ilvl w:val="2"/>
          <w:numId w:val="2"/>
        </w:numPr>
        <w:tabs>
          <w:tab w:val="clear" w:pos="1440"/>
        </w:tabs>
        <w:ind w:left="0" w:firstLine="567"/>
        <w:jc w:val="both"/>
      </w:pPr>
      <w:r w:rsidRPr="00B54CB4">
        <w:t xml:space="preserve">Опубликовать настоящее решение в средствах массовой информации: Ленинградском областном информационном </w:t>
      </w:r>
      <w:proofErr w:type="gramStart"/>
      <w:r w:rsidRPr="00B54CB4">
        <w:t>агентстве</w:t>
      </w:r>
      <w:proofErr w:type="gramEnd"/>
      <w:r w:rsidRPr="00B54CB4">
        <w:t xml:space="preserve"> (далее «</w:t>
      </w:r>
      <w:proofErr w:type="spellStart"/>
      <w:r w:rsidRPr="00B54CB4">
        <w:t>Леноблинформ</w:t>
      </w:r>
      <w:proofErr w:type="spellEnd"/>
      <w:r w:rsidRPr="00B54CB4">
        <w:t xml:space="preserve">») </w:t>
      </w:r>
      <w:hyperlink r:id="rId8" w:history="1">
        <w:r w:rsidRPr="00B54CB4">
          <w:t>http://www.lenoblinform.ru</w:t>
        </w:r>
      </w:hyperlink>
      <w:r w:rsidRPr="00B54CB4">
        <w:t xml:space="preserve"> и на сайте муниципального образования Петровское сельское поселение муниципального образования </w:t>
      </w:r>
      <w:proofErr w:type="spellStart"/>
      <w:r w:rsidRPr="00B54CB4">
        <w:t>Приозерский</w:t>
      </w:r>
      <w:proofErr w:type="spellEnd"/>
      <w:r w:rsidRPr="00B54CB4">
        <w:t xml:space="preserve"> муниципальный район Ленинградской области в сети «Интернет» по адресу: </w:t>
      </w:r>
      <w:hyperlink r:id="rId9" w:history="1">
        <w:r w:rsidRPr="00B54CB4">
          <w:t>www.петровскоесп.рф</w:t>
        </w:r>
      </w:hyperlink>
      <w:r w:rsidRPr="00B54CB4">
        <w:t>.</w:t>
      </w:r>
    </w:p>
    <w:p w:rsidR="00B54CB4" w:rsidRPr="00B54CB4" w:rsidRDefault="00B54CB4" w:rsidP="00C67832">
      <w:pPr>
        <w:numPr>
          <w:ilvl w:val="2"/>
          <w:numId w:val="2"/>
        </w:numPr>
        <w:tabs>
          <w:tab w:val="clear" w:pos="1440"/>
          <w:tab w:val="left" w:pos="720"/>
        </w:tabs>
        <w:ind w:left="0" w:firstLine="567"/>
        <w:jc w:val="both"/>
      </w:pPr>
      <w:r w:rsidRPr="00B54CB4">
        <w:t>Решение вступает в законную силу после его официального опубликования (обнародования).</w:t>
      </w:r>
    </w:p>
    <w:p w:rsidR="007E5A2F" w:rsidRDefault="00273D8B" w:rsidP="00C67832">
      <w:pPr>
        <w:numPr>
          <w:ilvl w:val="2"/>
          <w:numId w:val="2"/>
        </w:numPr>
        <w:tabs>
          <w:tab w:val="clear" w:pos="1440"/>
        </w:tabs>
        <w:ind w:left="0" w:firstLine="567"/>
        <w:jc w:val="both"/>
      </w:pPr>
      <w:proofErr w:type="gramStart"/>
      <w:r>
        <w:t>К</w:t>
      </w:r>
      <w:r w:rsidRPr="00273D8B">
        <w:rPr>
          <w:color w:val="000000"/>
        </w:rPr>
        <w:t>онтроль за</w:t>
      </w:r>
      <w:proofErr w:type="gramEnd"/>
      <w:r w:rsidRPr="00273D8B">
        <w:rPr>
          <w:color w:val="000000"/>
        </w:rPr>
        <w:t xml:space="preserve"> исполнением настоящего решения оставляю за собой</w:t>
      </w:r>
      <w:r w:rsidR="007E5A2F">
        <w:t>.</w:t>
      </w:r>
    </w:p>
    <w:p w:rsidR="00185DD5" w:rsidRDefault="00185DD5" w:rsidP="00185DD5">
      <w:pPr>
        <w:jc w:val="both"/>
      </w:pPr>
    </w:p>
    <w:p w:rsidR="00185DD5" w:rsidRDefault="00185DD5" w:rsidP="00185DD5">
      <w:pPr>
        <w:jc w:val="both"/>
      </w:pPr>
    </w:p>
    <w:p w:rsidR="007E5A2F" w:rsidRDefault="007E5A2F" w:rsidP="00C67832">
      <w:pPr>
        <w:pStyle w:val="17"/>
        <w:ind w:right="-93"/>
        <w:jc w:val="both"/>
        <w:rPr>
          <w:rFonts w:eastAsia="Calibri"/>
          <w:sz w:val="24"/>
        </w:rPr>
      </w:pPr>
      <w:r>
        <w:rPr>
          <w:sz w:val="24"/>
        </w:rPr>
        <w:t xml:space="preserve">Глава муниципального образования </w:t>
      </w:r>
    </w:p>
    <w:p w:rsidR="007E5A2F" w:rsidRDefault="00C82088" w:rsidP="00C67832">
      <w:pPr>
        <w:pStyle w:val="17"/>
        <w:ind w:right="-93"/>
        <w:jc w:val="both"/>
        <w:rPr>
          <w:sz w:val="24"/>
        </w:rPr>
      </w:pPr>
      <w:r>
        <w:rPr>
          <w:rFonts w:eastAsia="Calibri"/>
          <w:sz w:val="24"/>
        </w:rPr>
        <w:t>Петровское</w:t>
      </w:r>
      <w:r w:rsidR="007E5A2F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сельское</w:t>
      </w:r>
      <w:r w:rsidR="007E5A2F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поселение</w:t>
      </w:r>
      <w:r w:rsidR="007E5A2F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  <w:t>И</w:t>
      </w:r>
      <w:r w:rsidR="007E5A2F">
        <w:rPr>
          <w:rFonts w:eastAsia="Calibri"/>
          <w:sz w:val="24"/>
        </w:rPr>
        <w:t>.</w:t>
      </w:r>
      <w:r>
        <w:rPr>
          <w:rFonts w:eastAsia="Calibri"/>
          <w:sz w:val="24"/>
        </w:rPr>
        <w:t>Г</w:t>
      </w:r>
      <w:r w:rsidR="007E5A2F">
        <w:rPr>
          <w:rFonts w:eastAsia="Calibri"/>
          <w:sz w:val="24"/>
        </w:rPr>
        <w:t xml:space="preserve">. </w:t>
      </w:r>
      <w:r>
        <w:rPr>
          <w:rFonts w:eastAsia="Calibri"/>
          <w:sz w:val="24"/>
        </w:rPr>
        <w:t>Пьянкова</w:t>
      </w:r>
      <w:r w:rsidR="007E5A2F">
        <w:rPr>
          <w:rFonts w:eastAsia="Calibri"/>
          <w:sz w:val="24"/>
        </w:rPr>
        <w:t xml:space="preserve"> </w:t>
      </w:r>
    </w:p>
    <w:p w:rsidR="007E5A2F" w:rsidRDefault="007E5A2F">
      <w:pPr>
        <w:jc w:val="right"/>
      </w:pPr>
    </w:p>
    <w:p w:rsidR="00C67832" w:rsidRDefault="00C67832">
      <w:pPr>
        <w:jc w:val="right"/>
      </w:pPr>
    </w:p>
    <w:p w:rsidR="00731E36" w:rsidRDefault="00731E36">
      <w:pPr>
        <w:jc w:val="right"/>
      </w:pPr>
    </w:p>
    <w:p w:rsidR="00731E36" w:rsidRDefault="00731E36">
      <w:pPr>
        <w:jc w:val="right"/>
      </w:pPr>
    </w:p>
    <w:p w:rsidR="00916B4A" w:rsidRDefault="00916B4A">
      <w:pPr>
        <w:jc w:val="right"/>
      </w:pPr>
    </w:p>
    <w:p w:rsidR="00916B4A" w:rsidRDefault="00916B4A">
      <w:pPr>
        <w:jc w:val="right"/>
      </w:pPr>
    </w:p>
    <w:p w:rsidR="00731E36" w:rsidRDefault="00731E36">
      <w:pPr>
        <w:jc w:val="right"/>
      </w:pPr>
      <w:bookmarkStart w:id="1" w:name="_GoBack"/>
      <w:bookmarkEnd w:id="1"/>
    </w:p>
    <w:sectPr w:rsidR="00731E36" w:rsidSect="00916B4A">
      <w:footerReference w:type="default" r:id="rId10"/>
      <w:pgSz w:w="11906" w:h="16838"/>
      <w:pgMar w:top="851" w:right="850" w:bottom="851" w:left="1418" w:header="284" w:footer="13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FE" w:rsidRDefault="003A65FE" w:rsidP="00E56C1D">
      <w:pPr>
        <w:spacing w:line="240" w:lineRule="auto"/>
      </w:pPr>
      <w:r>
        <w:separator/>
      </w:r>
    </w:p>
  </w:endnote>
  <w:endnote w:type="continuationSeparator" w:id="0">
    <w:p w:rsidR="003A65FE" w:rsidRDefault="003A65FE" w:rsidP="00E56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1D" w:rsidRDefault="004A066E">
    <w:pPr>
      <w:pStyle w:val="af0"/>
      <w:jc w:val="center"/>
    </w:pPr>
    <w:r>
      <w:fldChar w:fldCharType="begin"/>
    </w:r>
    <w:r w:rsidR="00404E69">
      <w:instrText>PAGE   \* MERGEFORMAT</w:instrText>
    </w:r>
    <w:r>
      <w:fldChar w:fldCharType="separate"/>
    </w:r>
    <w:r w:rsidR="007C4228">
      <w:rPr>
        <w:noProof/>
      </w:rPr>
      <w:t>47</w:t>
    </w:r>
    <w:r>
      <w:rPr>
        <w:noProof/>
      </w:rPr>
      <w:fldChar w:fldCharType="end"/>
    </w:r>
  </w:p>
  <w:p w:rsidR="00E56C1D" w:rsidRDefault="00E56C1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FE" w:rsidRDefault="003A65FE" w:rsidP="00E56C1D">
      <w:pPr>
        <w:spacing w:line="240" w:lineRule="auto"/>
      </w:pPr>
      <w:r>
        <w:separator/>
      </w:r>
    </w:p>
  </w:footnote>
  <w:footnote w:type="continuationSeparator" w:id="0">
    <w:p w:rsidR="003A65FE" w:rsidRDefault="003A65FE" w:rsidP="00E56C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BA"/>
    <w:rsid w:val="00040682"/>
    <w:rsid w:val="0005626E"/>
    <w:rsid w:val="0009751B"/>
    <w:rsid w:val="000A4E64"/>
    <w:rsid w:val="000C7827"/>
    <w:rsid w:val="000D64CB"/>
    <w:rsid w:val="000D6D83"/>
    <w:rsid w:val="001410F8"/>
    <w:rsid w:val="00150674"/>
    <w:rsid w:val="00173EFF"/>
    <w:rsid w:val="00185DD5"/>
    <w:rsid w:val="001B4D1E"/>
    <w:rsid w:val="001F2D9A"/>
    <w:rsid w:val="00215084"/>
    <w:rsid w:val="0023262D"/>
    <w:rsid w:val="00233BFA"/>
    <w:rsid w:val="00240446"/>
    <w:rsid w:val="002652A8"/>
    <w:rsid w:val="00266D49"/>
    <w:rsid w:val="00272FDC"/>
    <w:rsid w:val="00273D8B"/>
    <w:rsid w:val="00280BD6"/>
    <w:rsid w:val="00295B4A"/>
    <w:rsid w:val="002975C1"/>
    <w:rsid w:val="002D6BE7"/>
    <w:rsid w:val="002F0A0F"/>
    <w:rsid w:val="003034A4"/>
    <w:rsid w:val="00322630"/>
    <w:rsid w:val="003348A9"/>
    <w:rsid w:val="00343A80"/>
    <w:rsid w:val="003571B1"/>
    <w:rsid w:val="00396B88"/>
    <w:rsid w:val="003A0747"/>
    <w:rsid w:val="003A65FE"/>
    <w:rsid w:val="003B03E8"/>
    <w:rsid w:val="003C3CFA"/>
    <w:rsid w:val="003D09A9"/>
    <w:rsid w:val="003E77D9"/>
    <w:rsid w:val="00404E69"/>
    <w:rsid w:val="004235A1"/>
    <w:rsid w:val="00425EE0"/>
    <w:rsid w:val="00453D81"/>
    <w:rsid w:val="00453DA0"/>
    <w:rsid w:val="004A066E"/>
    <w:rsid w:val="004B1190"/>
    <w:rsid w:val="004D6F70"/>
    <w:rsid w:val="00515374"/>
    <w:rsid w:val="00520C69"/>
    <w:rsid w:val="00527321"/>
    <w:rsid w:val="005411D0"/>
    <w:rsid w:val="005428AC"/>
    <w:rsid w:val="00546A32"/>
    <w:rsid w:val="00557969"/>
    <w:rsid w:val="005617C8"/>
    <w:rsid w:val="005753F6"/>
    <w:rsid w:val="0058448B"/>
    <w:rsid w:val="005A2E7C"/>
    <w:rsid w:val="005B4A36"/>
    <w:rsid w:val="005C53EA"/>
    <w:rsid w:val="005E6F3B"/>
    <w:rsid w:val="00604EF2"/>
    <w:rsid w:val="00607AEC"/>
    <w:rsid w:val="006108CB"/>
    <w:rsid w:val="006325B7"/>
    <w:rsid w:val="0064699B"/>
    <w:rsid w:val="006576BA"/>
    <w:rsid w:val="00681D89"/>
    <w:rsid w:val="00690D9C"/>
    <w:rsid w:val="00693134"/>
    <w:rsid w:val="00693874"/>
    <w:rsid w:val="006A423F"/>
    <w:rsid w:val="006F1899"/>
    <w:rsid w:val="006F624E"/>
    <w:rsid w:val="00731E36"/>
    <w:rsid w:val="00742B32"/>
    <w:rsid w:val="00767887"/>
    <w:rsid w:val="0077354B"/>
    <w:rsid w:val="007C4228"/>
    <w:rsid w:val="007C54E0"/>
    <w:rsid w:val="007D3332"/>
    <w:rsid w:val="007E5A2F"/>
    <w:rsid w:val="007F0AA6"/>
    <w:rsid w:val="00842C29"/>
    <w:rsid w:val="008632EE"/>
    <w:rsid w:val="00865FD9"/>
    <w:rsid w:val="008A1303"/>
    <w:rsid w:val="008C1F63"/>
    <w:rsid w:val="008D792B"/>
    <w:rsid w:val="008F65C4"/>
    <w:rsid w:val="008F6913"/>
    <w:rsid w:val="00903CD7"/>
    <w:rsid w:val="00916B4A"/>
    <w:rsid w:val="0092190B"/>
    <w:rsid w:val="00927D20"/>
    <w:rsid w:val="00932C90"/>
    <w:rsid w:val="009464EE"/>
    <w:rsid w:val="0094791D"/>
    <w:rsid w:val="00955199"/>
    <w:rsid w:val="00970BD6"/>
    <w:rsid w:val="009A1D37"/>
    <w:rsid w:val="009A6C51"/>
    <w:rsid w:val="009B3458"/>
    <w:rsid w:val="009D63FD"/>
    <w:rsid w:val="009F1D7D"/>
    <w:rsid w:val="009F3E5D"/>
    <w:rsid w:val="00A14A61"/>
    <w:rsid w:val="00A23393"/>
    <w:rsid w:val="00A370BA"/>
    <w:rsid w:val="00A44E71"/>
    <w:rsid w:val="00A5377A"/>
    <w:rsid w:val="00A60070"/>
    <w:rsid w:val="00A81976"/>
    <w:rsid w:val="00AA77C5"/>
    <w:rsid w:val="00AD0B63"/>
    <w:rsid w:val="00AF4D97"/>
    <w:rsid w:val="00B54CB4"/>
    <w:rsid w:val="00B6341B"/>
    <w:rsid w:val="00B87820"/>
    <w:rsid w:val="00BB4B2D"/>
    <w:rsid w:val="00BB7ADC"/>
    <w:rsid w:val="00BC2544"/>
    <w:rsid w:val="00BD4381"/>
    <w:rsid w:val="00BF1EA1"/>
    <w:rsid w:val="00C04DC5"/>
    <w:rsid w:val="00C67832"/>
    <w:rsid w:val="00C74FB9"/>
    <w:rsid w:val="00C80838"/>
    <w:rsid w:val="00C82088"/>
    <w:rsid w:val="00C87DEC"/>
    <w:rsid w:val="00C910F0"/>
    <w:rsid w:val="00C9500B"/>
    <w:rsid w:val="00CA309A"/>
    <w:rsid w:val="00CA7EA9"/>
    <w:rsid w:val="00CB216C"/>
    <w:rsid w:val="00CD6787"/>
    <w:rsid w:val="00CE0967"/>
    <w:rsid w:val="00CE1D15"/>
    <w:rsid w:val="00CE6236"/>
    <w:rsid w:val="00D22D7D"/>
    <w:rsid w:val="00D50490"/>
    <w:rsid w:val="00D8555A"/>
    <w:rsid w:val="00D92AD0"/>
    <w:rsid w:val="00D93118"/>
    <w:rsid w:val="00DB3AF6"/>
    <w:rsid w:val="00DD0813"/>
    <w:rsid w:val="00DF2714"/>
    <w:rsid w:val="00E17E00"/>
    <w:rsid w:val="00E53148"/>
    <w:rsid w:val="00E56C1D"/>
    <w:rsid w:val="00E6008C"/>
    <w:rsid w:val="00E7781D"/>
    <w:rsid w:val="00E868DD"/>
    <w:rsid w:val="00E90B48"/>
    <w:rsid w:val="00EA6E9A"/>
    <w:rsid w:val="00EB4FBA"/>
    <w:rsid w:val="00EB7A65"/>
    <w:rsid w:val="00EC0BF8"/>
    <w:rsid w:val="00ED6E48"/>
    <w:rsid w:val="00EF5BE4"/>
    <w:rsid w:val="00F24C4F"/>
    <w:rsid w:val="00F25CBA"/>
    <w:rsid w:val="00F31D0B"/>
    <w:rsid w:val="00F352FE"/>
    <w:rsid w:val="00F40F15"/>
    <w:rsid w:val="00F4769C"/>
    <w:rsid w:val="00F66ADE"/>
    <w:rsid w:val="00F710C2"/>
    <w:rsid w:val="00F71DA0"/>
    <w:rsid w:val="00F91D1D"/>
    <w:rsid w:val="00FA0D6F"/>
    <w:rsid w:val="00FC37BA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36"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10"/>
    <w:next w:val="a0"/>
    <w:qFormat/>
    <w:rsid w:val="005B4A36"/>
    <w:pPr>
      <w:numPr>
        <w:numId w:val="1"/>
      </w:num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3">
    <w:name w:val="heading 3"/>
    <w:basedOn w:val="a"/>
    <w:next w:val="a0"/>
    <w:qFormat/>
    <w:rsid w:val="005B4A3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0"/>
    <w:qFormat/>
    <w:rsid w:val="005B4A3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5B4A36"/>
  </w:style>
  <w:style w:type="character" w:customStyle="1" w:styleId="a4">
    <w:name w:val="Текст сноски Знак"/>
    <w:rsid w:val="005B4A36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нак сноски1"/>
    <w:rsid w:val="005B4A36"/>
    <w:rPr>
      <w:vertAlign w:val="superscript"/>
    </w:rPr>
  </w:style>
  <w:style w:type="character" w:customStyle="1" w:styleId="a5">
    <w:name w:val="Текст выноски Знак"/>
    <w:rsid w:val="005B4A36"/>
    <w:rPr>
      <w:rFonts w:ascii="Segoe UI" w:eastAsia="Times New Roman" w:hAnsi="Segoe UI" w:cs="Segoe UI"/>
      <w:sz w:val="18"/>
      <w:szCs w:val="18"/>
    </w:rPr>
  </w:style>
  <w:style w:type="character" w:customStyle="1" w:styleId="a6">
    <w:name w:val="Символ нумерации"/>
    <w:rsid w:val="005B4A36"/>
  </w:style>
  <w:style w:type="character" w:customStyle="1" w:styleId="WW8Num3z0">
    <w:name w:val="WW8Num3z0"/>
    <w:rsid w:val="005B4A36"/>
    <w:rPr>
      <w:rFonts w:cs="Times New Roman"/>
    </w:rPr>
  </w:style>
  <w:style w:type="character" w:customStyle="1" w:styleId="WW8Num3z1">
    <w:name w:val="WW8Num3z1"/>
    <w:rsid w:val="005B4A36"/>
  </w:style>
  <w:style w:type="character" w:customStyle="1" w:styleId="WW8Num3z2">
    <w:name w:val="WW8Num3z2"/>
    <w:rsid w:val="005B4A36"/>
  </w:style>
  <w:style w:type="character" w:customStyle="1" w:styleId="WW8Num3z3">
    <w:name w:val="WW8Num3z3"/>
    <w:rsid w:val="005B4A36"/>
  </w:style>
  <w:style w:type="character" w:customStyle="1" w:styleId="WW8Num3z4">
    <w:name w:val="WW8Num3z4"/>
    <w:rsid w:val="005B4A36"/>
  </w:style>
  <w:style w:type="character" w:customStyle="1" w:styleId="WW8Num3z5">
    <w:name w:val="WW8Num3z5"/>
    <w:rsid w:val="005B4A36"/>
  </w:style>
  <w:style w:type="character" w:customStyle="1" w:styleId="WW8Num3z6">
    <w:name w:val="WW8Num3z6"/>
    <w:rsid w:val="005B4A36"/>
  </w:style>
  <w:style w:type="character" w:customStyle="1" w:styleId="WW8Num3z7">
    <w:name w:val="WW8Num3z7"/>
    <w:rsid w:val="005B4A36"/>
  </w:style>
  <w:style w:type="character" w:customStyle="1" w:styleId="WW8Num3z8">
    <w:name w:val="WW8Num3z8"/>
    <w:rsid w:val="005B4A36"/>
  </w:style>
  <w:style w:type="character" w:customStyle="1" w:styleId="apple-converted-space">
    <w:name w:val="apple-converted-space"/>
    <w:rsid w:val="005B4A36"/>
    <w:rPr>
      <w:rFonts w:cs="Times New Roman"/>
    </w:rPr>
  </w:style>
  <w:style w:type="character" w:styleId="a7">
    <w:name w:val="Hyperlink"/>
    <w:rsid w:val="005B4A36"/>
    <w:rPr>
      <w:color w:val="000080"/>
      <w:u w:val="single"/>
    </w:rPr>
  </w:style>
  <w:style w:type="character" w:customStyle="1" w:styleId="WW8Num5z0">
    <w:name w:val="WW8Num5z0"/>
    <w:rsid w:val="005B4A36"/>
    <w:rPr>
      <w:rFonts w:ascii="Symbol" w:hAnsi="Symbol" w:cs="Times New Roman" w:hint="default"/>
      <w:color w:val="auto"/>
    </w:rPr>
  </w:style>
  <w:style w:type="character" w:customStyle="1" w:styleId="WW8Num5z1">
    <w:name w:val="WW8Num5z1"/>
    <w:rsid w:val="005B4A36"/>
    <w:rPr>
      <w:rFonts w:ascii="Courier New" w:hAnsi="Courier New" w:cs="Courier New" w:hint="default"/>
    </w:rPr>
  </w:style>
  <w:style w:type="character" w:customStyle="1" w:styleId="WW8Num5z2">
    <w:name w:val="WW8Num5z2"/>
    <w:rsid w:val="005B4A36"/>
    <w:rPr>
      <w:rFonts w:ascii="Wingdings" w:hAnsi="Wingdings" w:cs="Wingdings" w:hint="default"/>
    </w:rPr>
  </w:style>
  <w:style w:type="character" w:customStyle="1" w:styleId="WW8Num5z3">
    <w:name w:val="WW8Num5z3"/>
    <w:rsid w:val="005B4A36"/>
    <w:rPr>
      <w:rFonts w:ascii="Symbol" w:hAnsi="Symbol" w:cs="Symbol" w:hint="default"/>
    </w:rPr>
  </w:style>
  <w:style w:type="character" w:customStyle="1" w:styleId="a8">
    <w:name w:val="Маркеры списка"/>
    <w:rsid w:val="005B4A36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rsid w:val="005B4A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B4A36"/>
    <w:pPr>
      <w:spacing w:after="120"/>
    </w:pPr>
  </w:style>
  <w:style w:type="paragraph" w:styleId="a9">
    <w:name w:val="List"/>
    <w:basedOn w:val="a0"/>
    <w:rsid w:val="005B4A36"/>
    <w:rPr>
      <w:rFonts w:cs="Mangal"/>
    </w:rPr>
  </w:style>
  <w:style w:type="paragraph" w:customStyle="1" w:styleId="2">
    <w:name w:val="Заголовок2"/>
    <w:basedOn w:val="a"/>
    <w:rsid w:val="005B4A3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B4A36"/>
    <w:pPr>
      <w:suppressLineNumbers/>
    </w:pPr>
    <w:rPr>
      <w:rFonts w:cs="Mangal"/>
    </w:rPr>
  </w:style>
  <w:style w:type="paragraph" w:customStyle="1" w:styleId="14">
    <w:name w:val="Текст сноски1"/>
    <w:basedOn w:val="a"/>
    <w:rsid w:val="005B4A36"/>
    <w:rPr>
      <w:sz w:val="20"/>
      <w:szCs w:val="20"/>
    </w:rPr>
  </w:style>
  <w:style w:type="paragraph" w:customStyle="1" w:styleId="15">
    <w:name w:val="Текст выноски1"/>
    <w:basedOn w:val="a"/>
    <w:rsid w:val="005B4A3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B4A36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16">
    <w:name w:val="Абзац списка1"/>
    <w:basedOn w:val="a"/>
    <w:rsid w:val="005B4A36"/>
    <w:pPr>
      <w:spacing w:line="360" w:lineRule="auto"/>
      <w:ind w:left="720" w:firstLine="709"/>
      <w:jc w:val="both"/>
    </w:pPr>
  </w:style>
  <w:style w:type="paragraph" w:customStyle="1" w:styleId="17">
    <w:name w:val="Название объекта1"/>
    <w:basedOn w:val="a"/>
    <w:rsid w:val="005B4A36"/>
    <w:pPr>
      <w:jc w:val="center"/>
    </w:pPr>
    <w:rPr>
      <w:sz w:val="28"/>
    </w:rPr>
  </w:style>
  <w:style w:type="paragraph" w:customStyle="1" w:styleId="ConsPlusTitle">
    <w:name w:val="ConsPlusTitle"/>
    <w:rsid w:val="005B4A36"/>
    <w:pPr>
      <w:widowControl w:val="0"/>
      <w:suppressAutoHyphens/>
      <w:spacing w:after="160" w:line="256" w:lineRule="auto"/>
    </w:pPr>
    <w:rPr>
      <w:rFonts w:ascii="Calibri" w:eastAsia="SimSun" w:hAnsi="Calibri" w:cs="font332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B4A36"/>
    <w:pPr>
      <w:spacing w:after="120" w:line="480" w:lineRule="auto"/>
      <w:ind w:left="283"/>
    </w:pPr>
  </w:style>
  <w:style w:type="paragraph" w:customStyle="1" w:styleId="HTML1">
    <w:name w:val="Стандартный HTML1"/>
    <w:basedOn w:val="a"/>
    <w:rsid w:val="005B4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a">
    <w:name w:val="Body Text Indent"/>
    <w:basedOn w:val="a"/>
    <w:rsid w:val="005B4A36"/>
    <w:pPr>
      <w:spacing w:after="120"/>
      <w:ind w:left="283"/>
    </w:pPr>
  </w:style>
  <w:style w:type="paragraph" w:customStyle="1" w:styleId="18">
    <w:name w:val="Обычный (Интернет)1"/>
    <w:basedOn w:val="a"/>
    <w:rsid w:val="005B4A36"/>
    <w:pPr>
      <w:spacing w:before="100" w:after="100"/>
    </w:pPr>
  </w:style>
  <w:style w:type="paragraph" w:customStyle="1" w:styleId="31">
    <w:name w:val="Основной текст с отступом 31"/>
    <w:basedOn w:val="a"/>
    <w:rsid w:val="005B4A36"/>
    <w:pPr>
      <w:spacing w:after="120"/>
      <w:ind w:left="283"/>
    </w:pPr>
    <w:rPr>
      <w:sz w:val="16"/>
      <w:szCs w:val="16"/>
    </w:rPr>
  </w:style>
  <w:style w:type="paragraph" w:customStyle="1" w:styleId="19">
    <w:name w:val="Без интервала1"/>
    <w:basedOn w:val="a"/>
    <w:rsid w:val="005B4A36"/>
    <w:rPr>
      <w:rFonts w:ascii="Calibri" w:hAnsi="Calibri"/>
      <w:sz w:val="22"/>
      <w:szCs w:val="22"/>
      <w:lang w:val="en-US"/>
    </w:rPr>
  </w:style>
  <w:style w:type="paragraph" w:customStyle="1" w:styleId="310">
    <w:name w:val="Основной текст 31"/>
    <w:basedOn w:val="a"/>
    <w:rsid w:val="005B4A36"/>
    <w:pPr>
      <w:spacing w:after="120"/>
    </w:pPr>
    <w:rPr>
      <w:sz w:val="16"/>
      <w:szCs w:val="16"/>
    </w:rPr>
  </w:style>
  <w:style w:type="paragraph" w:styleId="ab">
    <w:name w:val="Normal (Web)"/>
    <w:basedOn w:val="a"/>
    <w:rsid w:val="005B4A36"/>
    <w:pPr>
      <w:spacing w:before="280" w:after="280"/>
    </w:pPr>
  </w:style>
  <w:style w:type="paragraph" w:styleId="ac">
    <w:name w:val="No Spacing"/>
    <w:link w:val="ad"/>
    <w:uiPriority w:val="1"/>
    <w:qFormat/>
    <w:rsid w:val="009464EE"/>
  </w:style>
  <w:style w:type="character" w:customStyle="1" w:styleId="ad">
    <w:name w:val="Без интервала Знак"/>
    <w:link w:val="ac"/>
    <w:uiPriority w:val="1"/>
    <w:rsid w:val="009464EE"/>
  </w:style>
  <w:style w:type="paragraph" w:styleId="ae">
    <w:name w:val="header"/>
    <w:basedOn w:val="a"/>
    <w:link w:val="af"/>
    <w:uiPriority w:val="99"/>
    <w:unhideWhenUsed/>
    <w:rsid w:val="00E56C1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56C1D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56C1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56C1D"/>
    <w:rPr>
      <w:sz w:val="24"/>
      <w:szCs w:val="24"/>
      <w:lang w:eastAsia="ar-SA"/>
    </w:rPr>
  </w:style>
  <w:style w:type="paragraph" w:customStyle="1" w:styleId="headertext">
    <w:name w:val="headertext"/>
    <w:basedOn w:val="a"/>
    <w:rsid w:val="00F71DA0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formattext">
    <w:name w:val="formattext"/>
    <w:basedOn w:val="a"/>
    <w:rsid w:val="00E7781D"/>
    <w:pPr>
      <w:suppressAutoHyphens w:val="0"/>
      <w:spacing w:before="100" w:beforeAutospacing="1" w:after="100" w:afterAutospacing="1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36"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10"/>
    <w:next w:val="a0"/>
    <w:qFormat/>
    <w:rsid w:val="005B4A36"/>
    <w:pPr>
      <w:numPr>
        <w:numId w:val="1"/>
      </w:num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3">
    <w:name w:val="heading 3"/>
    <w:basedOn w:val="a"/>
    <w:next w:val="a0"/>
    <w:qFormat/>
    <w:rsid w:val="005B4A3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0"/>
    <w:qFormat/>
    <w:rsid w:val="005B4A3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5B4A36"/>
  </w:style>
  <w:style w:type="character" w:customStyle="1" w:styleId="a4">
    <w:name w:val="Текст сноски Знак"/>
    <w:rsid w:val="005B4A36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нак сноски1"/>
    <w:rsid w:val="005B4A36"/>
    <w:rPr>
      <w:vertAlign w:val="superscript"/>
    </w:rPr>
  </w:style>
  <w:style w:type="character" w:customStyle="1" w:styleId="a5">
    <w:name w:val="Текст выноски Знак"/>
    <w:rsid w:val="005B4A36"/>
    <w:rPr>
      <w:rFonts w:ascii="Segoe UI" w:eastAsia="Times New Roman" w:hAnsi="Segoe UI" w:cs="Segoe UI"/>
      <w:sz w:val="18"/>
      <w:szCs w:val="18"/>
    </w:rPr>
  </w:style>
  <w:style w:type="character" w:customStyle="1" w:styleId="a6">
    <w:name w:val="Символ нумерации"/>
    <w:rsid w:val="005B4A36"/>
  </w:style>
  <w:style w:type="character" w:customStyle="1" w:styleId="WW8Num3z0">
    <w:name w:val="WW8Num3z0"/>
    <w:rsid w:val="005B4A36"/>
    <w:rPr>
      <w:rFonts w:cs="Times New Roman"/>
    </w:rPr>
  </w:style>
  <w:style w:type="character" w:customStyle="1" w:styleId="WW8Num3z1">
    <w:name w:val="WW8Num3z1"/>
    <w:rsid w:val="005B4A36"/>
  </w:style>
  <w:style w:type="character" w:customStyle="1" w:styleId="WW8Num3z2">
    <w:name w:val="WW8Num3z2"/>
    <w:rsid w:val="005B4A36"/>
  </w:style>
  <w:style w:type="character" w:customStyle="1" w:styleId="WW8Num3z3">
    <w:name w:val="WW8Num3z3"/>
    <w:rsid w:val="005B4A36"/>
  </w:style>
  <w:style w:type="character" w:customStyle="1" w:styleId="WW8Num3z4">
    <w:name w:val="WW8Num3z4"/>
    <w:rsid w:val="005B4A36"/>
  </w:style>
  <w:style w:type="character" w:customStyle="1" w:styleId="WW8Num3z5">
    <w:name w:val="WW8Num3z5"/>
    <w:rsid w:val="005B4A36"/>
  </w:style>
  <w:style w:type="character" w:customStyle="1" w:styleId="WW8Num3z6">
    <w:name w:val="WW8Num3z6"/>
    <w:rsid w:val="005B4A36"/>
  </w:style>
  <w:style w:type="character" w:customStyle="1" w:styleId="WW8Num3z7">
    <w:name w:val="WW8Num3z7"/>
    <w:rsid w:val="005B4A36"/>
  </w:style>
  <w:style w:type="character" w:customStyle="1" w:styleId="WW8Num3z8">
    <w:name w:val="WW8Num3z8"/>
    <w:rsid w:val="005B4A36"/>
  </w:style>
  <w:style w:type="character" w:customStyle="1" w:styleId="apple-converted-space">
    <w:name w:val="apple-converted-space"/>
    <w:rsid w:val="005B4A36"/>
    <w:rPr>
      <w:rFonts w:cs="Times New Roman"/>
    </w:rPr>
  </w:style>
  <w:style w:type="character" w:styleId="a7">
    <w:name w:val="Hyperlink"/>
    <w:rsid w:val="005B4A36"/>
    <w:rPr>
      <w:color w:val="000080"/>
      <w:u w:val="single"/>
    </w:rPr>
  </w:style>
  <w:style w:type="character" w:customStyle="1" w:styleId="WW8Num5z0">
    <w:name w:val="WW8Num5z0"/>
    <w:rsid w:val="005B4A36"/>
    <w:rPr>
      <w:rFonts w:ascii="Symbol" w:hAnsi="Symbol" w:cs="Times New Roman" w:hint="default"/>
      <w:color w:val="auto"/>
    </w:rPr>
  </w:style>
  <w:style w:type="character" w:customStyle="1" w:styleId="WW8Num5z1">
    <w:name w:val="WW8Num5z1"/>
    <w:rsid w:val="005B4A36"/>
    <w:rPr>
      <w:rFonts w:ascii="Courier New" w:hAnsi="Courier New" w:cs="Courier New" w:hint="default"/>
    </w:rPr>
  </w:style>
  <w:style w:type="character" w:customStyle="1" w:styleId="WW8Num5z2">
    <w:name w:val="WW8Num5z2"/>
    <w:rsid w:val="005B4A36"/>
    <w:rPr>
      <w:rFonts w:ascii="Wingdings" w:hAnsi="Wingdings" w:cs="Wingdings" w:hint="default"/>
    </w:rPr>
  </w:style>
  <w:style w:type="character" w:customStyle="1" w:styleId="WW8Num5z3">
    <w:name w:val="WW8Num5z3"/>
    <w:rsid w:val="005B4A36"/>
    <w:rPr>
      <w:rFonts w:ascii="Symbol" w:hAnsi="Symbol" w:cs="Symbol" w:hint="default"/>
    </w:rPr>
  </w:style>
  <w:style w:type="character" w:customStyle="1" w:styleId="a8">
    <w:name w:val="Маркеры списка"/>
    <w:rsid w:val="005B4A36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rsid w:val="005B4A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B4A36"/>
    <w:pPr>
      <w:spacing w:after="120"/>
    </w:pPr>
  </w:style>
  <w:style w:type="paragraph" w:styleId="a9">
    <w:name w:val="List"/>
    <w:basedOn w:val="a0"/>
    <w:rsid w:val="005B4A36"/>
    <w:rPr>
      <w:rFonts w:cs="Mangal"/>
    </w:rPr>
  </w:style>
  <w:style w:type="paragraph" w:customStyle="1" w:styleId="2">
    <w:name w:val="Заголовок2"/>
    <w:basedOn w:val="a"/>
    <w:rsid w:val="005B4A3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B4A36"/>
    <w:pPr>
      <w:suppressLineNumbers/>
    </w:pPr>
    <w:rPr>
      <w:rFonts w:cs="Mangal"/>
    </w:rPr>
  </w:style>
  <w:style w:type="paragraph" w:customStyle="1" w:styleId="14">
    <w:name w:val="Текст сноски1"/>
    <w:basedOn w:val="a"/>
    <w:rsid w:val="005B4A36"/>
    <w:rPr>
      <w:sz w:val="20"/>
      <w:szCs w:val="20"/>
    </w:rPr>
  </w:style>
  <w:style w:type="paragraph" w:customStyle="1" w:styleId="15">
    <w:name w:val="Текст выноски1"/>
    <w:basedOn w:val="a"/>
    <w:rsid w:val="005B4A3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B4A36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16">
    <w:name w:val="Абзац списка1"/>
    <w:basedOn w:val="a"/>
    <w:rsid w:val="005B4A36"/>
    <w:pPr>
      <w:spacing w:line="360" w:lineRule="auto"/>
      <w:ind w:left="720" w:firstLine="709"/>
      <w:jc w:val="both"/>
    </w:pPr>
  </w:style>
  <w:style w:type="paragraph" w:customStyle="1" w:styleId="17">
    <w:name w:val="Название объекта1"/>
    <w:basedOn w:val="a"/>
    <w:rsid w:val="005B4A36"/>
    <w:pPr>
      <w:jc w:val="center"/>
    </w:pPr>
    <w:rPr>
      <w:sz w:val="28"/>
    </w:rPr>
  </w:style>
  <w:style w:type="paragraph" w:customStyle="1" w:styleId="ConsPlusTitle">
    <w:name w:val="ConsPlusTitle"/>
    <w:rsid w:val="005B4A36"/>
    <w:pPr>
      <w:widowControl w:val="0"/>
      <w:suppressAutoHyphens/>
      <w:spacing w:after="160" w:line="256" w:lineRule="auto"/>
    </w:pPr>
    <w:rPr>
      <w:rFonts w:ascii="Calibri" w:eastAsia="SimSun" w:hAnsi="Calibri" w:cs="font332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B4A36"/>
    <w:pPr>
      <w:spacing w:after="120" w:line="480" w:lineRule="auto"/>
      <w:ind w:left="283"/>
    </w:pPr>
  </w:style>
  <w:style w:type="paragraph" w:customStyle="1" w:styleId="HTML1">
    <w:name w:val="Стандартный HTML1"/>
    <w:basedOn w:val="a"/>
    <w:rsid w:val="005B4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a">
    <w:name w:val="Body Text Indent"/>
    <w:basedOn w:val="a"/>
    <w:rsid w:val="005B4A36"/>
    <w:pPr>
      <w:spacing w:after="120"/>
      <w:ind w:left="283"/>
    </w:pPr>
  </w:style>
  <w:style w:type="paragraph" w:customStyle="1" w:styleId="18">
    <w:name w:val="Обычный (Интернет)1"/>
    <w:basedOn w:val="a"/>
    <w:rsid w:val="005B4A36"/>
    <w:pPr>
      <w:spacing w:before="100" w:after="100"/>
    </w:pPr>
  </w:style>
  <w:style w:type="paragraph" w:customStyle="1" w:styleId="31">
    <w:name w:val="Основной текст с отступом 31"/>
    <w:basedOn w:val="a"/>
    <w:rsid w:val="005B4A36"/>
    <w:pPr>
      <w:spacing w:after="120"/>
      <w:ind w:left="283"/>
    </w:pPr>
    <w:rPr>
      <w:sz w:val="16"/>
      <w:szCs w:val="16"/>
    </w:rPr>
  </w:style>
  <w:style w:type="paragraph" w:customStyle="1" w:styleId="19">
    <w:name w:val="Без интервала1"/>
    <w:basedOn w:val="a"/>
    <w:rsid w:val="005B4A36"/>
    <w:rPr>
      <w:rFonts w:ascii="Calibri" w:hAnsi="Calibri"/>
      <w:sz w:val="22"/>
      <w:szCs w:val="22"/>
      <w:lang w:val="en-US"/>
    </w:rPr>
  </w:style>
  <w:style w:type="paragraph" w:customStyle="1" w:styleId="310">
    <w:name w:val="Основной текст 31"/>
    <w:basedOn w:val="a"/>
    <w:rsid w:val="005B4A36"/>
    <w:pPr>
      <w:spacing w:after="120"/>
    </w:pPr>
    <w:rPr>
      <w:sz w:val="16"/>
      <w:szCs w:val="16"/>
    </w:rPr>
  </w:style>
  <w:style w:type="paragraph" w:styleId="ab">
    <w:name w:val="Normal (Web)"/>
    <w:basedOn w:val="a"/>
    <w:rsid w:val="005B4A36"/>
    <w:pPr>
      <w:spacing w:before="280" w:after="280"/>
    </w:pPr>
  </w:style>
  <w:style w:type="paragraph" w:styleId="ac">
    <w:name w:val="No Spacing"/>
    <w:link w:val="ad"/>
    <w:uiPriority w:val="1"/>
    <w:qFormat/>
    <w:rsid w:val="009464EE"/>
  </w:style>
  <w:style w:type="character" w:customStyle="1" w:styleId="ad">
    <w:name w:val="Без интервала Знак"/>
    <w:link w:val="ac"/>
    <w:uiPriority w:val="1"/>
    <w:rsid w:val="009464EE"/>
  </w:style>
  <w:style w:type="paragraph" w:styleId="ae">
    <w:name w:val="header"/>
    <w:basedOn w:val="a"/>
    <w:link w:val="af"/>
    <w:uiPriority w:val="99"/>
    <w:unhideWhenUsed/>
    <w:rsid w:val="00E56C1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56C1D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56C1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56C1D"/>
    <w:rPr>
      <w:sz w:val="24"/>
      <w:szCs w:val="24"/>
      <w:lang w:eastAsia="ar-SA"/>
    </w:rPr>
  </w:style>
  <w:style w:type="paragraph" w:customStyle="1" w:styleId="headertext">
    <w:name w:val="headertext"/>
    <w:basedOn w:val="a"/>
    <w:rsid w:val="00F71DA0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formattext">
    <w:name w:val="formattext"/>
    <w:basedOn w:val="a"/>
    <w:rsid w:val="00E7781D"/>
    <w:pPr>
      <w:suppressAutoHyphens w:val="0"/>
      <w:spacing w:before="100" w:beforeAutospacing="1" w:after="100" w:afterAutospacing="1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2079</Characters>
  <Application>Microsoft Office Word</Application>
  <DocSecurity>0</DocSecurity>
  <Lines>42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2314</CharactersWithSpaces>
  <SharedDoc>false</SharedDoc>
  <HLinks>
    <vt:vector size="126" baseType="variant">
      <vt:variant>
        <vt:i4>6946850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q=B9743A642CE4566AEC4ACD4EE6F69BF8C15C3FCCDD2534F5F5265D1EDC25E6A537801BACD3F29C2C0AD589649784BDC2CF843E4B8464E3022556A027A27F6F2AB854694AD37C9BA404F9236CD4683D05761E69784416B8CDB5B6360A2912B8D5795FE9C8FF2D121B04BAC39E21FA6ECCDDBD77DABCDF3F16825EA2B0BDFE6EU9r2L&amp;date=02.11.2020&amp;rnd=66BA5F9FC29DFCE76A770ECECC95831A</vt:lpwstr>
      </vt:variant>
      <vt:variant>
        <vt:lpwstr/>
      </vt:variant>
      <vt:variant>
        <vt:i4>2621472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nd=66BA5F9FC29DFCE76A770ECECC95831A&amp;req=doc&amp;base=RZR&amp;n=217047&amp;dst=100015&amp;fld=134&amp;REFFIELD=134&amp;REFDST=100208&amp;REFDOC=342855&amp;REFBASE=RZR&amp;stat=refcode%3D16876%3Bdstident%3D100015%3Bindex%3D277&amp;date=02.11.2020</vt:lpwstr>
      </vt:variant>
      <vt:variant>
        <vt:lpwstr/>
      </vt:variant>
      <vt:variant>
        <vt:i4>2293797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nd=66BA5F9FC29DFCE76A770ECECC95831A&amp;req=doc&amp;base=RZR&amp;n=217047&amp;dst=100015&amp;fld=134&amp;REFFIELD=134&amp;REFDST=100203&amp;REFDOC=342855&amp;REFBASE=RZR&amp;stat=refcode%3D16876%3Bdstident%3D100015%3Bindex%3D272&amp;date=02.11.2020</vt:lpwstr>
      </vt:variant>
      <vt:variant>
        <vt:lpwstr/>
      </vt:variant>
      <vt:variant>
        <vt:i4>2162727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66BA5F9FC29DFCE76A770ECECC95831A&amp;req=doc&amp;base=RZR&amp;n=217047&amp;dst=100015&amp;fld=134&amp;REFFIELD=134&amp;REFDST=100201&amp;REFDOC=342855&amp;REFBASE=RZR&amp;stat=refcode%3D16876%3Bdstident%3D100015%3Bindex%3D270&amp;date=02.11.2020</vt:lpwstr>
      </vt:variant>
      <vt:variant>
        <vt:lpwstr/>
      </vt:variant>
      <vt:variant>
        <vt:i4>2097195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nd=66BA5F9FC29DFCE76A770ECECC95831A&amp;req=doc&amp;base=RZR&amp;n=163543&amp;dst=100012&amp;fld=134&amp;REFFIELD=134&amp;REFDST=100194&amp;REFDOC=342855&amp;REFBASE=RZR&amp;stat=refcode%3D16876%3Bdstident%3D100012%3Bindex%3D262&amp;date=02.11.2020</vt:lpwstr>
      </vt:variant>
      <vt:variant>
        <vt:lpwstr/>
      </vt:variant>
      <vt:variant>
        <vt:i4>6553716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q=2E6E9B7C3DB353EF8B58DEE943FF05710511D3BDCFC44FD3402B932CFF69B254F651FC4A33046D1FF83FC11A76EF0E8D2D167902E1F1D6FA8881C001380AE480F86DFB5C2EBE8644A07F1C2FB12CA03F8BA7192AAE4CA1AB4D84EC33AB1A97B2D8A5FA1A28034677C20496ACE8C89ECFAAD17836F55EDA73858B9F94447524e1L&amp;date=02.11.2020&amp;rnd=66BA5F9FC29DFCE76A770ECECC95831A</vt:lpwstr>
      </vt:variant>
      <vt:variant>
        <vt:lpwstr/>
      </vt:variant>
      <vt:variant>
        <vt:i4>3276916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q=2E6E9B7C3DB353EF8B58DEE943FF05710511D3BDCFC44EDF402B932CFF69B254F651FC4A33046D1FF83FC11A76EF0E8D2D167902E1F1D6FA8881C001380AE480F86DFB5C2EBE8644A07F1C2FB12CA03F8BA7192AAE4CA1AB4D84EC33AB1A97B2D8A5FA1A28034677C20496ACE8C89ECFAAD17836F55EDA73858B9F94447524e1L&amp;date=02.11.2020&amp;rnd=66BA5F9FC29DFCE76A770ECECC95831A</vt:lpwstr>
      </vt:variant>
      <vt:variant>
        <vt:lpwstr/>
      </vt:variant>
      <vt:variant>
        <vt:i4>6553634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q=949CEEDE479564C13D55DE644A819A1E6F00167C954A78AD685EB22503C889B1B8C5D0779505B0C2E02729E11E10513C38DB4AF8F7C6B5EB57D8BDD6F761A0B0EF7233267978A56164CE781E49D4B857C8214BCE0102B2074C4CB47FE312D960205D4B46227CEA0B48A0F3791E9C6B7D9D61B4E8B4A30C1785C40DD621E1B1DEQ9L&amp;date=02.11.2020&amp;rnd=66BA5F9FC29DFCE76A770ECECC95831A</vt:lpwstr>
      </vt:variant>
      <vt:variant>
        <vt:lpwstr/>
      </vt:variant>
      <vt:variant>
        <vt:i4>2097184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66BA5F9FC29DFCE76A770ECECC95831A&amp;req=doc&amp;base=RZR&amp;n=217047&amp;dst=100015&amp;fld=134&amp;REFFIELD=134&amp;REFDST=100112&amp;REFDOC=342855&amp;REFBASE=RZR&amp;stat=refcode%3D16876%3Bdstident%3D100015%3Bindex%3D165&amp;date=02.11.2020</vt:lpwstr>
      </vt:variant>
      <vt:variant>
        <vt:lpwstr/>
      </vt:variant>
      <vt:variant>
        <vt:i4>2293793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66BA5F9FC29DFCE76A770ECECC95831A&amp;req=doc&amp;base=RZR&amp;n=217047&amp;dst=100015&amp;fld=134&amp;REFFIELD=134&amp;REFDST=100111&amp;REFDOC=342855&amp;REFBASE=RZR&amp;stat=refcode%3D16876%3Bdstident%3D100015%3Bindex%3D164&amp;date=02.11.2020</vt:lpwstr>
      </vt:variant>
      <vt:variant>
        <vt:lpwstr/>
      </vt:variant>
      <vt:variant>
        <vt:i4>6422642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q=903883AA2D0D6489A91B8A4A62DC83FE61FBD155B5B5BF7BA94703F60325CE71174F7F1A74AA5F5A97D42D9142225525F6200F5A557D08002E3E1883E2AD89CFA3F9F331AEEC788E17146749AB3B9360AFE5B4E19A8FCFF8500B812E3BE8B017C24C75AF76D5AC72ECF5D2DB652AC0867352CD993CC9D60921F7261DB205X4F2L&amp;date=02.11.2020&amp;rnd=66BA5F9FC29DFCE76A770ECECC95831A</vt:lpwstr>
      </vt:variant>
      <vt:variant>
        <vt:lpwstr/>
      </vt:variant>
      <vt:variant>
        <vt:i4>3670062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q=903883AA2D0D6489A91B8A4A62CA8FFC61FBD151BABEBB78AB0E18FC5D2ACE751A10720073AC105695DE4BFF45255426F52B4047517550085D41678090DCFCC7F6F2E278A2E6379F111F3245AB31D871BCAAFAF4BE8AD0F5401A840E0CFB9154B94E7FBB61E1AF34918C96EF1677F5E71167FB861DCF870853FF1D1B952703X9FBL&amp;date=02.11.2020&amp;rnd=66BA5F9FC29DFCE76A770ECECC95831A</vt:lpwstr>
      </vt:variant>
      <vt:variant>
        <vt:lpwstr/>
      </vt:variant>
      <vt:variant>
        <vt:i4>4194317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consultantplus://offline/ref=0EA07C27B2351D92AAF1033AF046073A734D6D8651A17B57AAFDF13857B41E02AE64DBB30B78EF2B8C71E4g8cFL</vt:lpwstr>
      </vt:variant>
      <vt:variant>
        <vt:lpwstr/>
      </vt:variant>
      <vt:variant>
        <vt:i4>7667764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consultantplus://offline/ref=0EA07C27B2351D92AAF11D37E62A593E77443B8B56AF7204FEA2AA6500BD1455E92B82F14F75EE2Ag8c9L</vt:lpwstr>
      </vt:variant>
      <vt:variant>
        <vt:lpwstr/>
      </vt:variant>
      <vt:variant>
        <vt:i4>6946872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consultantplus://offline/ref=406D5EB00F70195815E5730B1E2A7475D99EC1C5C52F697E008DE21855B48CD1375F87F5F6D878E0n5RAF</vt:lpwstr>
      </vt:variant>
      <vt:variant>
        <vt:lpwstr/>
      </vt:variant>
      <vt:variant>
        <vt:i4>8192044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https://login.consultant.ru/link/?rnd=FCC289FBBFA95D429D42B5D773E22A36&amp;req=doc&amp;base=RZR&amp;n=376166&amp;dst=100041&amp;fld=134&amp;date=09.07.2021</vt:lpwstr>
      </vt:variant>
      <vt:variant>
        <vt:lpwstr/>
      </vt:variant>
      <vt:variant>
        <vt:i4>8192044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https://login.consultant.ru/link/?rnd=FCC289FBBFA95D429D42B5D773E22A36&amp;req=doc&amp;base=RZR&amp;n=376166&amp;dst=100041&amp;fld=134&amp;date=09.07.2021</vt:lpwstr>
      </vt:variant>
      <vt:variant>
        <vt:lpwstr/>
      </vt:variant>
      <vt:variant>
        <vt:i4>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7</vt:lpwstr>
      </vt:variant>
      <vt:variant>
        <vt:i4>4259924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consultantplus://offline/ref=A6DC24C4A4E2B997F64779DCC154812BB84826E342E3C99ECCB5FFC535H5n8H</vt:lpwstr>
      </vt:variant>
      <vt:variant>
        <vt:lpwstr/>
      </vt:variant>
      <vt:variant>
        <vt:i4>71042151</vt:i4>
      </vt:variant>
      <vt:variant>
        <vt:i4>3</vt:i4>
      </vt:variant>
      <vt:variant>
        <vt:i4>0</vt:i4>
      </vt:variant>
      <vt:variant>
        <vt:i4>5</vt:i4>
      </vt:variant>
      <vt:variant>
        <vt:lpwstr>http://www.петровскоесп.рф/</vt:lpwstr>
      </vt:variant>
      <vt:variant>
        <vt:lpwstr/>
      </vt:variant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http://www.lenoblinform.ru/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Ксения</cp:lastModifiedBy>
  <cp:revision>3</cp:revision>
  <cp:lastPrinted>2018-02-20T07:59:00Z</cp:lastPrinted>
  <dcterms:created xsi:type="dcterms:W3CDTF">2021-11-10T09:59:00Z</dcterms:created>
  <dcterms:modified xsi:type="dcterms:W3CDTF">2021-11-10T10:09:00Z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