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343D" w14:textId="77777777" w:rsidR="004514B2" w:rsidRPr="00CB2B40" w:rsidRDefault="004514B2" w:rsidP="004514B2">
      <w:pPr>
        <w:jc w:val="center"/>
        <w:outlineLvl w:val="0"/>
        <w:rPr>
          <w:b/>
          <w:sz w:val="24"/>
          <w:szCs w:val="24"/>
        </w:rPr>
      </w:pPr>
      <w:r w:rsidRPr="00CB2B40">
        <w:rPr>
          <w:b/>
          <w:sz w:val="24"/>
          <w:szCs w:val="24"/>
        </w:rPr>
        <w:t>ЛЮБАНСКОЕ ГОРОДСКОЕ ПОСЕЛЕНИЕ</w:t>
      </w:r>
    </w:p>
    <w:p w14:paraId="54BDA6A8" w14:textId="77777777" w:rsidR="004514B2" w:rsidRPr="00CB2B40" w:rsidRDefault="004514B2" w:rsidP="004514B2">
      <w:pPr>
        <w:jc w:val="center"/>
        <w:rPr>
          <w:b/>
          <w:sz w:val="24"/>
          <w:szCs w:val="24"/>
        </w:rPr>
      </w:pPr>
      <w:r w:rsidRPr="00CB2B40">
        <w:rPr>
          <w:b/>
          <w:sz w:val="24"/>
          <w:szCs w:val="24"/>
        </w:rPr>
        <w:t>ТОСНЕНСКОГО РАЙОНА ЛЕНИНГРАДСКОЙ ОБЛАСТИ</w:t>
      </w:r>
    </w:p>
    <w:p w14:paraId="0AAF521A" w14:textId="77777777" w:rsidR="004514B2" w:rsidRPr="00CB2B40" w:rsidRDefault="004514B2" w:rsidP="004514B2">
      <w:pPr>
        <w:jc w:val="center"/>
        <w:rPr>
          <w:b/>
          <w:sz w:val="24"/>
          <w:szCs w:val="24"/>
        </w:rPr>
      </w:pPr>
      <w:r w:rsidRPr="00CB2B40">
        <w:rPr>
          <w:b/>
          <w:sz w:val="24"/>
          <w:szCs w:val="24"/>
        </w:rPr>
        <w:t>АДМИНИСТРАЦИЯ</w:t>
      </w:r>
    </w:p>
    <w:p w14:paraId="02ED70F0" w14:textId="77777777" w:rsidR="004514B2" w:rsidRPr="00CB2B40" w:rsidRDefault="004514B2" w:rsidP="004514B2">
      <w:pPr>
        <w:rPr>
          <w:b/>
          <w:sz w:val="22"/>
          <w:szCs w:val="24"/>
        </w:rPr>
      </w:pPr>
    </w:p>
    <w:p w14:paraId="6A125138" w14:textId="77777777" w:rsidR="000A26DE" w:rsidRPr="00CB2B40" w:rsidRDefault="004514B2" w:rsidP="0075680D">
      <w:pPr>
        <w:tabs>
          <w:tab w:val="left" w:pos="3630"/>
          <w:tab w:val="left" w:pos="7755"/>
        </w:tabs>
        <w:jc w:val="center"/>
        <w:rPr>
          <w:b/>
          <w:sz w:val="24"/>
          <w:szCs w:val="24"/>
        </w:rPr>
      </w:pPr>
      <w:r w:rsidRPr="00CB2B40">
        <w:rPr>
          <w:b/>
          <w:sz w:val="24"/>
          <w:szCs w:val="24"/>
        </w:rPr>
        <w:t>ПОСТАНОВЛЕНИЕ</w:t>
      </w:r>
    </w:p>
    <w:p w14:paraId="5BC2CDBA" w14:textId="77777777" w:rsidR="00CB2B40" w:rsidRPr="00CB2B40" w:rsidRDefault="00CB2B40" w:rsidP="004514B2">
      <w:pPr>
        <w:tabs>
          <w:tab w:val="left" w:pos="2610"/>
          <w:tab w:val="center" w:pos="4677"/>
        </w:tabs>
        <w:outlineLvl w:val="0"/>
        <w:rPr>
          <w:b/>
          <w:sz w:val="22"/>
          <w:szCs w:val="24"/>
        </w:rPr>
      </w:pPr>
    </w:p>
    <w:p w14:paraId="5B5B3721" w14:textId="77777777" w:rsidR="004514B2" w:rsidRPr="00CB2B40" w:rsidRDefault="004514B2" w:rsidP="004514B2">
      <w:pPr>
        <w:tabs>
          <w:tab w:val="left" w:pos="2610"/>
          <w:tab w:val="center" w:pos="4677"/>
        </w:tabs>
        <w:outlineLvl w:val="0"/>
        <w:rPr>
          <w:sz w:val="24"/>
          <w:szCs w:val="24"/>
        </w:rPr>
      </w:pPr>
      <w:r w:rsidRPr="00CB2B40">
        <w:rPr>
          <w:b/>
          <w:sz w:val="24"/>
          <w:szCs w:val="24"/>
        </w:rPr>
        <w:t>от</w:t>
      </w:r>
      <w:r w:rsidRPr="00CB2B40">
        <w:rPr>
          <w:sz w:val="24"/>
          <w:szCs w:val="24"/>
        </w:rPr>
        <w:t xml:space="preserve"> </w:t>
      </w:r>
      <w:r w:rsidR="00CE473F" w:rsidRPr="00CE473F">
        <w:rPr>
          <w:b/>
          <w:sz w:val="24"/>
          <w:szCs w:val="24"/>
          <w:u w:val="single"/>
        </w:rPr>
        <w:t>15.11.2023</w:t>
      </w:r>
      <w:r w:rsidRPr="00CB2B40">
        <w:rPr>
          <w:sz w:val="24"/>
          <w:szCs w:val="24"/>
        </w:rPr>
        <w:t xml:space="preserve"> </w:t>
      </w:r>
      <w:r w:rsidRPr="00CB2B40">
        <w:rPr>
          <w:b/>
          <w:sz w:val="24"/>
          <w:szCs w:val="24"/>
        </w:rPr>
        <w:t>№</w:t>
      </w:r>
      <w:r w:rsidRPr="00CB2B40">
        <w:rPr>
          <w:sz w:val="24"/>
          <w:szCs w:val="24"/>
        </w:rPr>
        <w:t xml:space="preserve"> </w:t>
      </w:r>
      <w:r w:rsidR="00CE473F" w:rsidRPr="00CE473F">
        <w:rPr>
          <w:b/>
          <w:sz w:val="24"/>
          <w:szCs w:val="24"/>
          <w:u w:val="single"/>
        </w:rPr>
        <w:t>722</w:t>
      </w:r>
    </w:p>
    <w:p w14:paraId="555ECFAB" w14:textId="77777777" w:rsidR="004514B2" w:rsidRPr="00CB2B40" w:rsidRDefault="004514B2" w:rsidP="004514B2">
      <w:pPr>
        <w:jc w:val="both"/>
        <w:rPr>
          <w:bCs/>
          <w:sz w:val="24"/>
          <w:szCs w:val="28"/>
          <w:lang w:eastAsia="ru-RU"/>
        </w:rPr>
      </w:pPr>
      <w:bookmarkStart w:id="0" w:name="_GoBack"/>
      <w:r w:rsidRPr="00CB2B40">
        <w:rPr>
          <w:bCs/>
          <w:sz w:val="24"/>
          <w:szCs w:val="28"/>
          <w:lang w:eastAsia="ru-RU"/>
        </w:rPr>
        <w:t xml:space="preserve">Об утверждении административного регламента </w:t>
      </w:r>
    </w:p>
    <w:p w14:paraId="3151B56E" w14:textId="77777777" w:rsidR="00DD16A3" w:rsidRPr="00CB2B40" w:rsidRDefault="004514B2" w:rsidP="00DD16A3">
      <w:pPr>
        <w:jc w:val="both"/>
        <w:rPr>
          <w:sz w:val="24"/>
          <w:szCs w:val="28"/>
          <w:lang w:eastAsia="ru-RU"/>
        </w:rPr>
      </w:pPr>
      <w:r w:rsidRPr="00CB2B40">
        <w:rPr>
          <w:sz w:val="24"/>
          <w:szCs w:val="28"/>
          <w:lang w:eastAsia="ru-RU"/>
        </w:rPr>
        <w:t xml:space="preserve">по предоставлению муниципальной услуги: </w:t>
      </w:r>
    </w:p>
    <w:p w14:paraId="26A9FC6D" w14:textId="77777777" w:rsidR="000021DB" w:rsidRPr="00CB2B40" w:rsidRDefault="004514B2" w:rsidP="000021DB">
      <w:pPr>
        <w:jc w:val="both"/>
        <w:rPr>
          <w:sz w:val="24"/>
          <w:szCs w:val="28"/>
        </w:rPr>
      </w:pPr>
      <w:r w:rsidRPr="00CB2B40">
        <w:rPr>
          <w:sz w:val="24"/>
          <w:szCs w:val="28"/>
          <w:lang w:eastAsia="ru-RU"/>
        </w:rPr>
        <w:t>«</w:t>
      </w:r>
      <w:r w:rsidR="000021DB" w:rsidRPr="00CB2B40">
        <w:rPr>
          <w:sz w:val="24"/>
          <w:szCs w:val="28"/>
        </w:rPr>
        <w:t xml:space="preserve">Выдача разрешения на снос или пересадку </w:t>
      </w:r>
    </w:p>
    <w:p w14:paraId="6245B5AA" w14:textId="77777777" w:rsidR="000021DB" w:rsidRPr="00CB2B40" w:rsidRDefault="000021DB" w:rsidP="000021DB">
      <w:pPr>
        <w:jc w:val="both"/>
        <w:rPr>
          <w:sz w:val="24"/>
          <w:szCs w:val="28"/>
        </w:rPr>
      </w:pPr>
      <w:r w:rsidRPr="00CB2B40">
        <w:rPr>
          <w:sz w:val="24"/>
          <w:szCs w:val="28"/>
        </w:rPr>
        <w:t xml:space="preserve">зеленых насаждений, расположенных на земельных </w:t>
      </w:r>
    </w:p>
    <w:p w14:paraId="27573352" w14:textId="77777777" w:rsidR="000021DB" w:rsidRPr="00CB2B40" w:rsidRDefault="000021DB" w:rsidP="000021DB">
      <w:pPr>
        <w:jc w:val="both"/>
        <w:rPr>
          <w:sz w:val="24"/>
          <w:szCs w:val="28"/>
        </w:rPr>
      </w:pPr>
      <w:r w:rsidRPr="00CB2B40">
        <w:rPr>
          <w:sz w:val="24"/>
          <w:szCs w:val="28"/>
        </w:rPr>
        <w:t xml:space="preserve">участках, находящихся в границах населенных пунктов </w:t>
      </w:r>
    </w:p>
    <w:p w14:paraId="57588E3B" w14:textId="77777777" w:rsidR="000021DB" w:rsidRPr="00CB2B40" w:rsidRDefault="000021DB" w:rsidP="000021DB">
      <w:pPr>
        <w:jc w:val="both"/>
        <w:rPr>
          <w:sz w:val="24"/>
          <w:szCs w:val="28"/>
        </w:rPr>
      </w:pPr>
      <w:proofErr w:type="spellStart"/>
      <w:r w:rsidRPr="00CB2B40">
        <w:rPr>
          <w:sz w:val="24"/>
          <w:szCs w:val="28"/>
        </w:rPr>
        <w:t>Любанского</w:t>
      </w:r>
      <w:proofErr w:type="spellEnd"/>
      <w:r w:rsidRPr="00CB2B40">
        <w:rPr>
          <w:sz w:val="24"/>
          <w:szCs w:val="28"/>
        </w:rPr>
        <w:t xml:space="preserve"> городского поселения </w:t>
      </w:r>
    </w:p>
    <w:p w14:paraId="7B55452C" w14:textId="77777777" w:rsidR="004514B2" w:rsidRPr="00CB2B40" w:rsidRDefault="000021DB" w:rsidP="000021DB">
      <w:pPr>
        <w:jc w:val="both"/>
        <w:rPr>
          <w:sz w:val="24"/>
          <w:szCs w:val="28"/>
        </w:rPr>
      </w:pPr>
      <w:r w:rsidRPr="00CB2B40">
        <w:rPr>
          <w:sz w:val="24"/>
          <w:szCs w:val="28"/>
        </w:rPr>
        <w:t>Тосненского муниципального района Ленинградской области</w:t>
      </w:r>
      <w:bookmarkEnd w:id="0"/>
      <w:r w:rsidR="002C6D32" w:rsidRPr="00CB2B40">
        <w:rPr>
          <w:bCs/>
          <w:sz w:val="24"/>
          <w:szCs w:val="28"/>
        </w:rPr>
        <w:t>»</w:t>
      </w:r>
    </w:p>
    <w:p w14:paraId="114B9DBA" w14:textId="77777777" w:rsidR="002C6D32" w:rsidRPr="00CB2B40" w:rsidRDefault="002C6D32" w:rsidP="004514B2">
      <w:pPr>
        <w:jc w:val="both"/>
        <w:rPr>
          <w:sz w:val="22"/>
          <w:szCs w:val="28"/>
          <w:lang w:eastAsia="ru-RU"/>
        </w:rPr>
      </w:pPr>
    </w:p>
    <w:p w14:paraId="1CEE9C0C" w14:textId="77777777" w:rsidR="00CB2B40" w:rsidRPr="00CB2B40" w:rsidRDefault="00CB2B40" w:rsidP="00CB2B40">
      <w:pPr>
        <w:ind w:firstLine="708"/>
        <w:jc w:val="both"/>
        <w:rPr>
          <w:sz w:val="24"/>
          <w:szCs w:val="28"/>
          <w:lang w:eastAsia="ru-RU"/>
        </w:rPr>
      </w:pPr>
      <w:r w:rsidRPr="00CB2B40">
        <w:rPr>
          <w:sz w:val="24"/>
          <w:szCs w:val="28"/>
          <w:lang w:eastAsia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CB2B40">
        <w:rPr>
          <w:sz w:val="24"/>
          <w:szCs w:val="28"/>
          <w:lang w:eastAsia="ru-RU"/>
        </w:rPr>
        <w:t>Любанского</w:t>
      </w:r>
      <w:proofErr w:type="spellEnd"/>
      <w:r w:rsidRPr="00CB2B40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CB2B40">
        <w:rPr>
          <w:sz w:val="24"/>
          <w:szCs w:val="28"/>
          <w:lang w:eastAsia="ru-RU"/>
        </w:rPr>
        <w:t>Любанского</w:t>
      </w:r>
      <w:proofErr w:type="spellEnd"/>
      <w:r w:rsidRPr="00CB2B40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 администрация </w:t>
      </w:r>
      <w:proofErr w:type="spellStart"/>
      <w:r w:rsidRPr="00CB2B40">
        <w:rPr>
          <w:sz w:val="24"/>
          <w:szCs w:val="28"/>
          <w:lang w:eastAsia="ru-RU"/>
        </w:rPr>
        <w:t>Любанского</w:t>
      </w:r>
      <w:proofErr w:type="spellEnd"/>
      <w:r w:rsidRPr="00CB2B40">
        <w:rPr>
          <w:sz w:val="24"/>
          <w:szCs w:val="28"/>
          <w:lang w:eastAsia="ru-RU"/>
        </w:rPr>
        <w:t xml:space="preserve"> городского поселения Тосненского района Ленинградской области,</w:t>
      </w:r>
    </w:p>
    <w:p w14:paraId="08E54A09" w14:textId="77777777" w:rsidR="004514B2" w:rsidRPr="00CB2B40" w:rsidRDefault="004514B2" w:rsidP="004514B2">
      <w:pPr>
        <w:ind w:firstLine="708"/>
        <w:jc w:val="both"/>
        <w:rPr>
          <w:sz w:val="18"/>
          <w:lang w:eastAsia="ru-RU"/>
        </w:rPr>
      </w:pPr>
    </w:p>
    <w:p w14:paraId="5F55EE4B" w14:textId="77777777" w:rsidR="004514B2" w:rsidRPr="00CB2B40" w:rsidRDefault="004514B2" w:rsidP="004514B2">
      <w:pPr>
        <w:jc w:val="both"/>
        <w:rPr>
          <w:sz w:val="24"/>
          <w:szCs w:val="28"/>
          <w:lang w:eastAsia="ru-RU"/>
        </w:rPr>
      </w:pPr>
      <w:r w:rsidRPr="00CB2B40">
        <w:rPr>
          <w:sz w:val="24"/>
          <w:szCs w:val="28"/>
          <w:lang w:eastAsia="ru-RU"/>
        </w:rPr>
        <w:t>ПОСТАНОВЛЯЮ:</w:t>
      </w:r>
    </w:p>
    <w:p w14:paraId="7EA3A7D5" w14:textId="77777777" w:rsidR="00B37B01" w:rsidRPr="00CB2B40" w:rsidRDefault="00B37B01" w:rsidP="002C6D32">
      <w:pPr>
        <w:jc w:val="both"/>
        <w:rPr>
          <w:sz w:val="18"/>
          <w:lang w:eastAsia="ru-RU"/>
        </w:rPr>
      </w:pPr>
    </w:p>
    <w:p w14:paraId="676A887E" w14:textId="77777777" w:rsidR="006F1BE8" w:rsidRDefault="004514B2" w:rsidP="006F1BE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2B40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CB2B4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твердить административный регламент </w:t>
      </w:r>
      <w:r w:rsidRPr="00CB2B4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предоставлению муниципальной услуги «</w:t>
      </w:r>
      <w:r w:rsidR="000021DB" w:rsidRPr="00CB2B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</w:t>
      </w:r>
      <w:proofErr w:type="spellStart"/>
      <w:r w:rsidR="000021DB" w:rsidRPr="00CB2B40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Любанского</w:t>
      </w:r>
      <w:proofErr w:type="spellEnd"/>
      <w:r w:rsidR="000021DB" w:rsidRPr="00CB2B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Тосненского муниципального района Ленинградской области</w:t>
      </w:r>
      <w:r w:rsidRPr="00CB2B40">
        <w:rPr>
          <w:rFonts w:ascii="Times New Roman" w:eastAsia="Times New Roman" w:hAnsi="Times New Roman" w:cs="Times New Roman"/>
          <w:sz w:val="24"/>
          <w:szCs w:val="28"/>
          <w:lang w:eastAsia="ru-RU"/>
        </w:rPr>
        <w:t>» (Приложение).</w:t>
      </w:r>
    </w:p>
    <w:p w14:paraId="7D033C2F" w14:textId="77777777" w:rsidR="002C6D32" w:rsidRPr="006F1BE8" w:rsidRDefault="002C6D32" w:rsidP="006F1BE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администрации </w:t>
      </w:r>
      <w:proofErr w:type="spellStart"/>
      <w:r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Любанского</w:t>
      </w:r>
      <w:proofErr w:type="spellEnd"/>
      <w:r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Тосненского района Ленинградской области от </w:t>
      </w:r>
      <w:r w:rsidR="00CB2B40"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29</w:t>
      </w:r>
      <w:r w:rsidR="009B152D"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.03</w:t>
      </w:r>
      <w:r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.202</w:t>
      </w:r>
      <w:r w:rsidR="00CB2B40"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CB2B40"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179</w:t>
      </w:r>
      <w:r w:rsidR="006F1BE8" w:rsidRPr="006F1BE8">
        <w:t xml:space="preserve"> </w:t>
      </w:r>
      <w:r w:rsidR="006F1BE8"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0021DB"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6F1BE8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считать утратившим силу.</w:t>
      </w:r>
    </w:p>
    <w:p w14:paraId="0028E54B" w14:textId="77777777" w:rsidR="00E23B3E" w:rsidRPr="00CB2B40" w:rsidRDefault="00E23B3E" w:rsidP="002C6D3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2B40">
        <w:rPr>
          <w:rFonts w:ascii="Times New Roman" w:eastAsia="Times New Roman" w:hAnsi="Times New Roman" w:cs="Times New Roman"/>
          <w:color w:val="000000"/>
          <w:kern w:val="2"/>
          <w:sz w:val="24"/>
          <w:szCs w:val="28"/>
        </w:rPr>
        <w:t>Опубликовать данное постановление в печатном</w:t>
      </w:r>
      <w:r w:rsidRPr="00CB2B40">
        <w:rPr>
          <w:rFonts w:ascii="Times New Roman" w:eastAsia="Times New Roman" w:hAnsi="Times New Roman" w:cs="Tahoma"/>
          <w:color w:val="000000"/>
          <w:kern w:val="2"/>
          <w:sz w:val="24"/>
          <w:szCs w:val="28"/>
        </w:rPr>
        <w:t xml:space="preserve">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14:paraId="3BF1186E" w14:textId="77777777" w:rsidR="002C6D32" w:rsidRPr="00CB2B40" w:rsidRDefault="00E23B3E" w:rsidP="009D1A9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2B40">
        <w:rPr>
          <w:rFonts w:ascii="Times New Roman" w:eastAsia="Times New Roman" w:hAnsi="Times New Roman" w:cs="Tahoma"/>
          <w:color w:val="000000"/>
          <w:kern w:val="2"/>
          <w:sz w:val="24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2B4317EB" w14:textId="77777777" w:rsidR="002C6D32" w:rsidRPr="00CB2B40" w:rsidRDefault="004514B2" w:rsidP="004514B2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2B40">
        <w:rPr>
          <w:rFonts w:ascii="Times New Roman" w:eastAsia="Times New Roman" w:hAnsi="Times New Roman" w:cs="Tahoma"/>
          <w:color w:val="000000"/>
          <w:kern w:val="2"/>
          <w:sz w:val="24"/>
          <w:szCs w:val="28"/>
        </w:rPr>
        <w:t>Контроль за исполнением настоящего постановления оставляю за собой.</w:t>
      </w:r>
    </w:p>
    <w:p w14:paraId="47F96012" w14:textId="77777777" w:rsidR="006F1BE8" w:rsidRDefault="006F1BE8" w:rsidP="006F1BE8">
      <w:pPr>
        <w:rPr>
          <w:szCs w:val="24"/>
        </w:rPr>
      </w:pPr>
    </w:p>
    <w:p w14:paraId="44E77A3D" w14:textId="77777777" w:rsidR="006F1BE8" w:rsidRDefault="006F1BE8" w:rsidP="006F1BE8">
      <w:pPr>
        <w:rPr>
          <w:szCs w:val="24"/>
        </w:rPr>
      </w:pPr>
    </w:p>
    <w:p w14:paraId="7F495EFB" w14:textId="77777777" w:rsidR="00CB2B40" w:rsidRPr="00CB2B40" w:rsidRDefault="004514B2" w:rsidP="006F1BE8">
      <w:pPr>
        <w:rPr>
          <w:sz w:val="24"/>
          <w:szCs w:val="24"/>
        </w:rPr>
      </w:pPr>
      <w:r w:rsidRPr="00CB2B40">
        <w:rPr>
          <w:sz w:val="24"/>
          <w:szCs w:val="24"/>
        </w:rPr>
        <w:t>Глава администрации</w:t>
      </w:r>
      <w:r w:rsidRPr="00CB2B40">
        <w:rPr>
          <w:sz w:val="24"/>
          <w:szCs w:val="24"/>
        </w:rPr>
        <w:tab/>
      </w:r>
      <w:r w:rsidR="006F1BE8">
        <w:rPr>
          <w:sz w:val="24"/>
          <w:szCs w:val="24"/>
        </w:rPr>
        <w:tab/>
      </w:r>
      <w:r w:rsidR="006F1BE8">
        <w:rPr>
          <w:sz w:val="24"/>
          <w:szCs w:val="24"/>
        </w:rPr>
        <w:tab/>
      </w:r>
      <w:r w:rsidRPr="00CB2B40">
        <w:rPr>
          <w:sz w:val="24"/>
          <w:szCs w:val="24"/>
        </w:rPr>
        <w:tab/>
      </w:r>
      <w:r w:rsidRPr="00CB2B40">
        <w:rPr>
          <w:sz w:val="24"/>
          <w:szCs w:val="24"/>
        </w:rPr>
        <w:tab/>
      </w:r>
      <w:r w:rsidRPr="00CB2B40">
        <w:rPr>
          <w:sz w:val="24"/>
          <w:szCs w:val="24"/>
        </w:rPr>
        <w:tab/>
      </w:r>
      <w:r w:rsidRPr="00CB2B40">
        <w:rPr>
          <w:sz w:val="24"/>
          <w:szCs w:val="24"/>
        </w:rPr>
        <w:tab/>
        <w:t xml:space="preserve">                           М.А. Богатов</w:t>
      </w:r>
    </w:p>
    <w:p w14:paraId="3CCDC7CF" w14:textId="77777777" w:rsidR="00CB2B40" w:rsidRPr="00CB2B40" w:rsidRDefault="00CB2B40">
      <w:pPr>
        <w:suppressAutoHyphens w:val="0"/>
        <w:spacing w:after="200" w:line="276" w:lineRule="auto"/>
        <w:rPr>
          <w:sz w:val="24"/>
          <w:szCs w:val="24"/>
        </w:rPr>
      </w:pPr>
    </w:p>
    <w:sectPr w:rsidR="00CB2B40" w:rsidRPr="00CB2B40" w:rsidSect="00CB2B40">
      <w:headerReference w:type="default" r:id="rId8"/>
      <w:footerReference w:type="first" r:id="rId9"/>
      <w:pgSz w:w="11906" w:h="16838"/>
      <w:pgMar w:top="1109" w:right="567" w:bottom="568" w:left="1134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3A5DF" w14:textId="77777777" w:rsidR="00EC043B" w:rsidRDefault="00EC043B" w:rsidP="00867462">
      <w:r>
        <w:separator/>
      </w:r>
    </w:p>
  </w:endnote>
  <w:endnote w:type="continuationSeparator" w:id="0">
    <w:p w14:paraId="256327D7" w14:textId="77777777" w:rsidR="00EC043B" w:rsidRDefault="00EC043B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3870" w14:textId="77777777" w:rsidR="001C6A03" w:rsidRDefault="001C6A03" w:rsidP="001C6A03">
    <w:pPr>
      <w:pStyle w:val="a8"/>
    </w:pPr>
    <w:r>
      <w:t>Хотина А.П. 8-81361-72-572</w:t>
    </w:r>
  </w:p>
  <w:p w14:paraId="0E74EE17" w14:textId="77777777" w:rsidR="002F2E20" w:rsidRPr="001C6A03" w:rsidRDefault="001C6A03" w:rsidP="001C6A03">
    <w:pPr>
      <w:pStyle w:val="a8"/>
    </w:pPr>
    <w:r>
      <w:t xml:space="preserve">* - полный текст постановления с приложениями доступен на сайте </w:t>
    </w:r>
    <w:hyperlink r:id="rId1" w:history="1">
      <w:r w:rsidRPr="001131F1">
        <w:rPr>
          <w:rStyle w:val="ad"/>
        </w:rPr>
        <w:t>www.lubanadmin.ru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1728" w14:textId="77777777" w:rsidR="00EC043B" w:rsidRDefault="00EC043B" w:rsidP="00867462">
      <w:r>
        <w:separator/>
      </w:r>
    </w:p>
  </w:footnote>
  <w:footnote w:type="continuationSeparator" w:id="0">
    <w:p w14:paraId="1493B448" w14:textId="77777777" w:rsidR="00EC043B" w:rsidRDefault="00EC043B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821286"/>
      <w:docPartObj>
        <w:docPartGallery w:val="Page Numbers (Top of Page)"/>
        <w:docPartUnique/>
      </w:docPartObj>
    </w:sdtPr>
    <w:sdtEndPr/>
    <w:sdtContent>
      <w:p w14:paraId="4FD822D2" w14:textId="77777777" w:rsidR="00B933B0" w:rsidRDefault="00B93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03">
          <w:rPr>
            <w:noProof/>
          </w:rPr>
          <w:t>2</w:t>
        </w:r>
        <w:r>
          <w:fldChar w:fldCharType="end"/>
        </w:r>
      </w:p>
    </w:sdtContent>
  </w:sdt>
  <w:p w14:paraId="31BCC2FB" w14:textId="77777777" w:rsidR="00B933B0" w:rsidRDefault="00B933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 w15:restartNumberingAfterBreak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15"/>
  </w:num>
  <w:num w:numId="6">
    <w:abstractNumId w:val="16"/>
  </w:num>
  <w:num w:numId="7">
    <w:abstractNumId w:val="11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AA"/>
    <w:rsid w:val="000021DB"/>
    <w:rsid w:val="00031E42"/>
    <w:rsid w:val="00040D5A"/>
    <w:rsid w:val="00043F19"/>
    <w:rsid w:val="000815C0"/>
    <w:rsid w:val="000A26DE"/>
    <w:rsid w:val="000A5C8D"/>
    <w:rsid w:val="000A6DD4"/>
    <w:rsid w:val="000C6EDB"/>
    <w:rsid w:val="000D522E"/>
    <w:rsid w:val="000D58A9"/>
    <w:rsid w:val="000F04DC"/>
    <w:rsid w:val="001215EF"/>
    <w:rsid w:val="00121955"/>
    <w:rsid w:val="001334A3"/>
    <w:rsid w:val="001504D7"/>
    <w:rsid w:val="001613ED"/>
    <w:rsid w:val="00165E55"/>
    <w:rsid w:val="0017302D"/>
    <w:rsid w:val="001854DF"/>
    <w:rsid w:val="001925CF"/>
    <w:rsid w:val="001C093A"/>
    <w:rsid w:val="001C1634"/>
    <w:rsid w:val="001C3D45"/>
    <w:rsid w:val="001C4A1B"/>
    <w:rsid w:val="001C6A03"/>
    <w:rsid w:val="001D349E"/>
    <w:rsid w:val="001F509D"/>
    <w:rsid w:val="00205312"/>
    <w:rsid w:val="002121DA"/>
    <w:rsid w:val="0021448D"/>
    <w:rsid w:val="00214674"/>
    <w:rsid w:val="00230B10"/>
    <w:rsid w:val="00235F9D"/>
    <w:rsid w:val="00251FD9"/>
    <w:rsid w:val="00254D0A"/>
    <w:rsid w:val="002579E7"/>
    <w:rsid w:val="00294C14"/>
    <w:rsid w:val="00294F2B"/>
    <w:rsid w:val="002A0B53"/>
    <w:rsid w:val="002A3834"/>
    <w:rsid w:val="002A5C2F"/>
    <w:rsid w:val="002C6C93"/>
    <w:rsid w:val="002C6D32"/>
    <w:rsid w:val="002D6957"/>
    <w:rsid w:val="002F2E20"/>
    <w:rsid w:val="00312C66"/>
    <w:rsid w:val="00312D01"/>
    <w:rsid w:val="003179A6"/>
    <w:rsid w:val="00317A6F"/>
    <w:rsid w:val="00317C29"/>
    <w:rsid w:val="003367DF"/>
    <w:rsid w:val="00352E46"/>
    <w:rsid w:val="003554CF"/>
    <w:rsid w:val="00361679"/>
    <w:rsid w:val="0038110D"/>
    <w:rsid w:val="003823C4"/>
    <w:rsid w:val="003871C6"/>
    <w:rsid w:val="003A4D12"/>
    <w:rsid w:val="003C22D5"/>
    <w:rsid w:val="003D6E16"/>
    <w:rsid w:val="003E0953"/>
    <w:rsid w:val="003E31E4"/>
    <w:rsid w:val="003E6B40"/>
    <w:rsid w:val="0040208D"/>
    <w:rsid w:val="00421576"/>
    <w:rsid w:val="00424E08"/>
    <w:rsid w:val="00425C12"/>
    <w:rsid w:val="00444C43"/>
    <w:rsid w:val="004514B2"/>
    <w:rsid w:val="00474A14"/>
    <w:rsid w:val="004943A6"/>
    <w:rsid w:val="00496710"/>
    <w:rsid w:val="00497B4E"/>
    <w:rsid w:val="004A2A82"/>
    <w:rsid w:val="004A2AA7"/>
    <w:rsid w:val="004C0526"/>
    <w:rsid w:val="004C2E47"/>
    <w:rsid w:val="004D2290"/>
    <w:rsid w:val="004D582C"/>
    <w:rsid w:val="004E03A3"/>
    <w:rsid w:val="004E73C7"/>
    <w:rsid w:val="00512318"/>
    <w:rsid w:val="00523CCF"/>
    <w:rsid w:val="005458E2"/>
    <w:rsid w:val="005553DC"/>
    <w:rsid w:val="00555523"/>
    <w:rsid w:val="00557F56"/>
    <w:rsid w:val="00562500"/>
    <w:rsid w:val="0058595D"/>
    <w:rsid w:val="005A2B9D"/>
    <w:rsid w:val="005A7F9F"/>
    <w:rsid w:val="005B6297"/>
    <w:rsid w:val="005D3CB7"/>
    <w:rsid w:val="005D562B"/>
    <w:rsid w:val="005D7948"/>
    <w:rsid w:val="005F0750"/>
    <w:rsid w:val="00606467"/>
    <w:rsid w:val="00610F0C"/>
    <w:rsid w:val="00625F1B"/>
    <w:rsid w:val="006627CA"/>
    <w:rsid w:val="006710E5"/>
    <w:rsid w:val="0067239F"/>
    <w:rsid w:val="00696C11"/>
    <w:rsid w:val="006A3BDF"/>
    <w:rsid w:val="006B4BDD"/>
    <w:rsid w:val="006E16DF"/>
    <w:rsid w:val="006E6AEE"/>
    <w:rsid w:val="006F1BE8"/>
    <w:rsid w:val="006F212E"/>
    <w:rsid w:val="006F216C"/>
    <w:rsid w:val="006F7309"/>
    <w:rsid w:val="007135D8"/>
    <w:rsid w:val="00722867"/>
    <w:rsid w:val="00724563"/>
    <w:rsid w:val="0075680D"/>
    <w:rsid w:val="00757BA8"/>
    <w:rsid w:val="00767644"/>
    <w:rsid w:val="00772F83"/>
    <w:rsid w:val="00775DF3"/>
    <w:rsid w:val="0079163F"/>
    <w:rsid w:val="00795E63"/>
    <w:rsid w:val="007B4FD9"/>
    <w:rsid w:val="007C1968"/>
    <w:rsid w:val="007D48CE"/>
    <w:rsid w:val="007E7DAA"/>
    <w:rsid w:val="007F57F9"/>
    <w:rsid w:val="00803314"/>
    <w:rsid w:val="008159F3"/>
    <w:rsid w:val="00816D2C"/>
    <w:rsid w:val="00817FBE"/>
    <w:rsid w:val="00822A48"/>
    <w:rsid w:val="0083107B"/>
    <w:rsid w:val="008474E5"/>
    <w:rsid w:val="0085418D"/>
    <w:rsid w:val="00864DCD"/>
    <w:rsid w:val="00867462"/>
    <w:rsid w:val="008968B9"/>
    <w:rsid w:val="008C2496"/>
    <w:rsid w:val="008E15F0"/>
    <w:rsid w:val="008F7AF9"/>
    <w:rsid w:val="009065A5"/>
    <w:rsid w:val="00943366"/>
    <w:rsid w:val="00944601"/>
    <w:rsid w:val="009501A8"/>
    <w:rsid w:val="00955798"/>
    <w:rsid w:val="00975AB5"/>
    <w:rsid w:val="00996360"/>
    <w:rsid w:val="009A25B8"/>
    <w:rsid w:val="009B152D"/>
    <w:rsid w:val="009C0185"/>
    <w:rsid w:val="009C3D24"/>
    <w:rsid w:val="009D1A90"/>
    <w:rsid w:val="009D3BB7"/>
    <w:rsid w:val="009D7877"/>
    <w:rsid w:val="009E685E"/>
    <w:rsid w:val="009F3424"/>
    <w:rsid w:val="00A05A0B"/>
    <w:rsid w:val="00A33428"/>
    <w:rsid w:val="00A33DE0"/>
    <w:rsid w:val="00A46150"/>
    <w:rsid w:val="00A46F6E"/>
    <w:rsid w:val="00A74C30"/>
    <w:rsid w:val="00A83722"/>
    <w:rsid w:val="00A92D77"/>
    <w:rsid w:val="00A95623"/>
    <w:rsid w:val="00AB7DD2"/>
    <w:rsid w:val="00AD16E2"/>
    <w:rsid w:val="00AD4CA6"/>
    <w:rsid w:val="00AE43F7"/>
    <w:rsid w:val="00AE7270"/>
    <w:rsid w:val="00B00451"/>
    <w:rsid w:val="00B16E62"/>
    <w:rsid w:val="00B30331"/>
    <w:rsid w:val="00B37B01"/>
    <w:rsid w:val="00B51AFC"/>
    <w:rsid w:val="00B55DBA"/>
    <w:rsid w:val="00B65211"/>
    <w:rsid w:val="00B840C6"/>
    <w:rsid w:val="00B933B0"/>
    <w:rsid w:val="00BA0D70"/>
    <w:rsid w:val="00BB15E8"/>
    <w:rsid w:val="00BC49D7"/>
    <w:rsid w:val="00BE055D"/>
    <w:rsid w:val="00BF13F6"/>
    <w:rsid w:val="00C07BB8"/>
    <w:rsid w:val="00C17CCC"/>
    <w:rsid w:val="00C237E8"/>
    <w:rsid w:val="00C333D2"/>
    <w:rsid w:val="00C34DFA"/>
    <w:rsid w:val="00C54CCB"/>
    <w:rsid w:val="00C702FE"/>
    <w:rsid w:val="00C71ED1"/>
    <w:rsid w:val="00C7698C"/>
    <w:rsid w:val="00C902D5"/>
    <w:rsid w:val="00C92F74"/>
    <w:rsid w:val="00C95507"/>
    <w:rsid w:val="00CA6E4D"/>
    <w:rsid w:val="00CB2B40"/>
    <w:rsid w:val="00CE473F"/>
    <w:rsid w:val="00CF33B6"/>
    <w:rsid w:val="00D2572E"/>
    <w:rsid w:val="00D400A1"/>
    <w:rsid w:val="00D5748D"/>
    <w:rsid w:val="00D62316"/>
    <w:rsid w:val="00D6472D"/>
    <w:rsid w:val="00D66013"/>
    <w:rsid w:val="00D73338"/>
    <w:rsid w:val="00D733C9"/>
    <w:rsid w:val="00D74399"/>
    <w:rsid w:val="00D84F37"/>
    <w:rsid w:val="00D913BB"/>
    <w:rsid w:val="00DC4ECC"/>
    <w:rsid w:val="00DD16A3"/>
    <w:rsid w:val="00E029BA"/>
    <w:rsid w:val="00E14877"/>
    <w:rsid w:val="00E23B3E"/>
    <w:rsid w:val="00E27C28"/>
    <w:rsid w:val="00E32D16"/>
    <w:rsid w:val="00E33DA5"/>
    <w:rsid w:val="00E457E5"/>
    <w:rsid w:val="00E51773"/>
    <w:rsid w:val="00E542D2"/>
    <w:rsid w:val="00E62BE9"/>
    <w:rsid w:val="00E643D8"/>
    <w:rsid w:val="00E73AA8"/>
    <w:rsid w:val="00E86524"/>
    <w:rsid w:val="00E90AF9"/>
    <w:rsid w:val="00EA7F8A"/>
    <w:rsid w:val="00EC043B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47C52"/>
    <w:rsid w:val="00F764EA"/>
    <w:rsid w:val="00F91D05"/>
    <w:rsid w:val="00FD2E19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580A8"/>
  <w15:docId w15:val="{314083D0-A94D-4B3F-8A18-FB871EBF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DD16A3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6A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D16A3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C6D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514B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E23B3E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9"/>
    <w:rsid w:val="00DD16A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6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16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e">
    <w:name w:val="Title"/>
    <w:basedOn w:val="a"/>
    <w:link w:val="af"/>
    <w:uiPriority w:val="99"/>
    <w:qFormat/>
    <w:rsid w:val="00DD16A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uiPriority w:val="99"/>
    <w:rsid w:val="00DD16A3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D1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D1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DD16A3"/>
  </w:style>
  <w:style w:type="character" w:styleId="af3">
    <w:name w:val="Strong"/>
    <w:qFormat/>
    <w:rsid w:val="00DD16A3"/>
    <w:rPr>
      <w:b/>
      <w:bCs/>
    </w:rPr>
  </w:style>
  <w:style w:type="paragraph" w:customStyle="1" w:styleId="consplusnormal00">
    <w:name w:val="consplusnormal0"/>
    <w:basedOn w:val="a"/>
    <w:rsid w:val="00DD16A3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DD16A3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D16A3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nhideWhenUsed/>
    <w:rsid w:val="00DD16A3"/>
    <w:rPr>
      <w:rFonts w:cs="Times New Roman"/>
      <w:vertAlign w:val="superscript"/>
    </w:rPr>
  </w:style>
  <w:style w:type="character" w:styleId="af7">
    <w:name w:val="annotation reference"/>
    <w:uiPriority w:val="99"/>
    <w:rsid w:val="00DD16A3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DD16A3"/>
    <w:pPr>
      <w:suppressAutoHyphens w:val="0"/>
    </w:pPr>
    <w:rPr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D1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DD16A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D16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DD1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D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16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2"/>
    <w:rsid w:val="00DD16A3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c"/>
    <w:rsid w:val="00DD16A3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2C6D3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2C6D32"/>
    <w:rPr>
      <w:rFonts w:ascii="Vladimir Script" w:hAnsi="Vladimir Script" w:cs="Vladimir Script"/>
    </w:rPr>
  </w:style>
  <w:style w:type="character" w:customStyle="1" w:styleId="WW8Num1z1">
    <w:name w:val="WW8Num1z1"/>
    <w:rsid w:val="002C6D32"/>
    <w:rPr>
      <w:rFonts w:ascii="Courier New" w:hAnsi="Courier New" w:cs="Courier New"/>
    </w:rPr>
  </w:style>
  <w:style w:type="character" w:customStyle="1" w:styleId="WW8Num1z2">
    <w:name w:val="WW8Num1z2"/>
    <w:rsid w:val="002C6D32"/>
    <w:rPr>
      <w:rFonts w:ascii="Wingdings" w:hAnsi="Wingdings" w:cs="Wingdings"/>
    </w:rPr>
  </w:style>
  <w:style w:type="character" w:customStyle="1" w:styleId="WW8Num1z3">
    <w:name w:val="WW8Num1z3"/>
    <w:rsid w:val="002C6D32"/>
    <w:rPr>
      <w:rFonts w:ascii="Symbol" w:hAnsi="Symbol" w:cs="Symbol"/>
    </w:rPr>
  </w:style>
  <w:style w:type="character" w:customStyle="1" w:styleId="WW8Num2z0">
    <w:name w:val="WW8Num2z0"/>
    <w:rsid w:val="002C6D32"/>
    <w:rPr>
      <w:rFonts w:ascii="Vladimir Script" w:hAnsi="Vladimir Script" w:cs="Vladimir Script"/>
    </w:rPr>
  </w:style>
  <w:style w:type="character" w:customStyle="1" w:styleId="WW8Num2z1">
    <w:name w:val="WW8Num2z1"/>
    <w:rsid w:val="002C6D32"/>
    <w:rPr>
      <w:rFonts w:ascii="Courier New" w:hAnsi="Courier New" w:cs="Courier New"/>
    </w:rPr>
  </w:style>
  <w:style w:type="character" w:customStyle="1" w:styleId="WW8Num2z2">
    <w:name w:val="WW8Num2z2"/>
    <w:rsid w:val="002C6D32"/>
    <w:rPr>
      <w:rFonts w:ascii="Wingdings" w:hAnsi="Wingdings" w:cs="Wingdings"/>
    </w:rPr>
  </w:style>
  <w:style w:type="character" w:customStyle="1" w:styleId="WW8Num2z3">
    <w:name w:val="WW8Num2z3"/>
    <w:rsid w:val="002C6D32"/>
    <w:rPr>
      <w:rFonts w:ascii="Symbol" w:hAnsi="Symbol" w:cs="Symbol"/>
    </w:rPr>
  </w:style>
  <w:style w:type="character" w:customStyle="1" w:styleId="WW8Num3z0">
    <w:name w:val="WW8Num3z0"/>
    <w:rsid w:val="002C6D32"/>
    <w:rPr>
      <w:rFonts w:cs="Times New Roman"/>
    </w:rPr>
  </w:style>
  <w:style w:type="character" w:customStyle="1" w:styleId="WW8Num4z0">
    <w:name w:val="WW8Num4z0"/>
    <w:rsid w:val="002C6D32"/>
    <w:rPr>
      <w:b w:val="0"/>
    </w:rPr>
  </w:style>
  <w:style w:type="character" w:customStyle="1" w:styleId="WW8Num4z1">
    <w:name w:val="WW8Num4z1"/>
    <w:rsid w:val="002C6D32"/>
  </w:style>
  <w:style w:type="character" w:customStyle="1" w:styleId="WW8Num4z2">
    <w:name w:val="WW8Num4z2"/>
    <w:rsid w:val="002C6D32"/>
  </w:style>
  <w:style w:type="character" w:customStyle="1" w:styleId="WW8Num4z3">
    <w:name w:val="WW8Num4z3"/>
    <w:rsid w:val="002C6D32"/>
  </w:style>
  <w:style w:type="character" w:customStyle="1" w:styleId="WW8Num4z4">
    <w:name w:val="WW8Num4z4"/>
    <w:rsid w:val="002C6D32"/>
  </w:style>
  <w:style w:type="character" w:customStyle="1" w:styleId="WW8Num4z5">
    <w:name w:val="WW8Num4z5"/>
    <w:rsid w:val="002C6D32"/>
  </w:style>
  <w:style w:type="character" w:customStyle="1" w:styleId="WW8Num4z6">
    <w:name w:val="WW8Num4z6"/>
    <w:rsid w:val="002C6D32"/>
  </w:style>
  <w:style w:type="character" w:customStyle="1" w:styleId="WW8Num4z7">
    <w:name w:val="WW8Num4z7"/>
    <w:rsid w:val="002C6D32"/>
  </w:style>
  <w:style w:type="character" w:customStyle="1" w:styleId="WW8Num4z8">
    <w:name w:val="WW8Num4z8"/>
    <w:rsid w:val="002C6D32"/>
  </w:style>
  <w:style w:type="character" w:customStyle="1" w:styleId="WW8Num5z0">
    <w:name w:val="WW8Num5z0"/>
    <w:rsid w:val="002C6D32"/>
    <w:rPr>
      <w:rFonts w:cs="Times New Roman"/>
    </w:rPr>
  </w:style>
  <w:style w:type="character" w:customStyle="1" w:styleId="WW8Num5z1">
    <w:name w:val="WW8Num5z1"/>
    <w:rsid w:val="002C6D32"/>
    <w:rPr>
      <w:rFonts w:cs="Times New Roman"/>
      <w:b w:val="0"/>
      <w:bCs w:val="0"/>
    </w:rPr>
  </w:style>
  <w:style w:type="character" w:customStyle="1" w:styleId="WW8Num6z0">
    <w:name w:val="WW8Num6z0"/>
    <w:rsid w:val="002C6D32"/>
    <w:rPr>
      <w:rFonts w:cs="Times New Roman"/>
      <w:i w:val="0"/>
    </w:rPr>
  </w:style>
  <w:style w:type="character" w:customStyle="1" w:styleId="WW8Num6z1">
    <w:name w:val="WW8Num6z1"/>
    <w:rsid w:val="002C6D32"/>
    <w:rPr>
      <w:rFonts w:cs="Times New Roman"/>
    </w:rPr>
  </w:style>
  <w:style w:type="character" w:customStyle="1" w:styleId="WW8Num7z0">
    <w:name w:val="WW8Num7z0"/>
    <w:rsid w:val="002C6D32"/>
    <w:rPr>
      <w:rFonts w:cs="Times New Roman"/>
      <w:i w:val="0"/>
    </w:rPr>
  </w:style>
  <w:style w:type="character" w:customStyle="1" w:styleId="WW8Num8z0">
    <w:name w:val="WW8Num8z0"/>
    <w:rsid w:val="002C6D32"/>
    <w:rPr>
      <w:rFonts w:cs="Times New Roman"/>
    </w:rPr>
  </w:style>
  <w:style w:type="character" w:customStyle="1" w:styleId="WW8Num9z0">
    <w:name w:val="WW8Num9z0"/>
    <w:rsid w:val="002C6D32"/>
    <w:rPr>
      <w:rFonts w:cs="Times New Roman"/>
    </w:rPr>
  </w:style>
  <w:style w:type="character" w:customStyle="1" w:styleId="WW8Num10z0">
    <w:name w:val="WW8Num10z0"/>
    <w:rsid w:val="002C6D32"/>
    <w:rPr>
      <w:rFonts w:ascii="Vladimir Script" w:hAnsi="Vladimir Script" w:cs="Vladimir Script"/>
    </w:rPr>
  </w:style>
  <w:style w:type="character" w:customStyle="1" w:styleId="WW8Num10z1">
    <w:name w:val="WW8Num10z1"/>
    <w:rsid w:val="002C6D32"/>
    <w:rPr>
      <w:rFonts w:ascii="Courier New" w:hAnsi="Courier New" w:cs="Courier New"/>
    </w:rPr>
  </w:style>
  <w:style w:type="character" w:customStyle="1" w:styleId="WW8Num10z2">
    <w:name w:val="WW8Num10z2"/>
    <w:rsid w:val="002C6D32"/>
    <w:rPr>
      <w:rFonts w:ascii="Wingdings" w:hAnsi="Wingdings" w:cs="Wingdings"/>
    </w:rPr>
  </w:style>
  <w:style w:type="character" w:customStyle="1" w:styleId="WW8Num10z3">
    <w:name w:val="WW8Num10z3"/>
    <w:rsid w:val="002C6D32"/>
    <w:rPr>
      <w:rFonts w:ascii="Symbol" w:hAnsi="Symbol" w:cs="Symbol"/>
    </w:rPr>
  </w:style>
  <w:style w:type="character" w:customStyle="1" w:styleId="WW8Num11z0">
    <w:name w:val="WW8Num11z0"/>
    <w:rsid w:val="002C6D32"/>
    <w:rPr>
      <w:rFonts w:cs="Times New Roman"/>
    </w:rPr>
  </w:style>
  <w:style w:type="character" w:customStyle="1" w:styleId="WW8Num12z0">
    <w:name w:val="WW8Num12z0"/>
    <w:rsid w:val="002C6D32"/>
    <w:rPr>
      <w:rFonts w:ascii="Vladimir Script" w:hAnsi="Vladimir Script" w:cs="Vladimir Script"/>
    </w:rPr>
  </w:style>
  <w:style w:type="character" w:customStyle="1" w:styleId="WW8Num12z1">
    <w:name w:val="WW8Num12z1"/>
    <w:rsid w:val="002C6D32"/>
    <w:rPr>
      <w:rFonts w:ascii="Courier New" w:hAnsi="Courier New" w:cs="Courier New"/>
    </w:rPr>
  </w:style>
  <w:style w:type="character" w:customStyle="1" w:styleId="WW8Num12z2">
    <w:name w:val="WW8Num12z2"/>
    <w:rsid w:val="002C6D32"/>
    <w:rPr>
      <w:rFonts w:ascii="Wingdings" w:hAnsi="Wingdings" w:cs="Wingdings"/>
    </w:rPr>
  </w:style>
  <w:style w:type="character" w:customStyle="1" w:styleId="WW8Num12z3">
    <w:name w:val="WW8Num12z3"/>
    <w:rsid w:val="002C6D32"/>
    <w:rPr>
      <w:rFonts w:ascii="Symbol" w:hAnsi="Symbol" w:cs="Symbol"/>
    </w:rPr>
  </w:style>
  <w:style w:type="character" w:customStyle="1" w:styleId="WW8Num13z0">
    <w:name w:val="WW8Num13z0"/>
    <w:rsid w:val="002C6D32"/>
  </w:style>
  <w:style w:type="character" w:customStyle="1" w:styleId="WW8Num13z1">
    <w:name w:val="WW8Num13z1"/>
    <w:rsid w:val="002C6D32"/>
  </w:style>
  <w:style w:type="character" w:customStyle="1" w:styleId="WW8Num13z2">
    <w:name w:val="WW8Num13z2"/>
    <w:rsid w:val="002C6D32"/>
  </w:style>
  <w:style w:type="character" w:customStyle="1" w:styleId="WW8Num13z3">
    <w:name w:val="WW8Num13z3"/>
    <w:rsid w:val="002C6D32"/>
  </w:style>
  <w:style w:type="character" w:customStyle="1" w:styleId="WW8Num13z4">
    <w:name w:val="WW8Num13z4"/>
    <w:rsid w:val="002C6D32"/>
  </w:style>
  <w:style w:type="character" w:customStyle="1" w:styleId="WW8Num13z5">
    <w:name w:val="WW8Num13z5"/>
    <w:rsid w:val="002C6D32"/>
  </w:style>
  <w:style w:type="character" w:customStyle="1" w:styleId="WW8Num13z6">
    <w:name w:val="WW8Num13z6"/>
    <w:rsid w:val="002C6D32"/>
  </w:style>
  <w:style w:type="character" w:customStyle="1" w:styleId="WW8Num13z7">
    <w:name w:val="WW8Num13z7"/>
    <w:rsid w:val="002C6D32"/>
  </w:style>
  <w:style w:type="character" w:customStyle="1" w:styleId="WW8Num13z8">
    <w:name w:val="WW8Num13z8"/>
    <w:rsid w:val="002C6D32"/>
  </w:style>
  <w:style w:type="character" w:customStyle="1" w:styleId="WW8Num14z0">
    <w:name w:val="WW8Num14z0"/>
    <w:rsid w:val="002C6D32"/>
    <w:rPr>
      <w:rFonts w:cs="Times New Roman"/>
    </w:rPr>
  </w:style>
  <w:style w:type="character" w:customStyle="1" w:styleId="WW8Num15z0">
    <w:name w:val="WW8Num15z0"/>
    <w:rsid w:val="002C6D32"/>
    <w:rPr>
      <w:rFonts w:cs="Times New Roman"/>
    </w:rPr>
  </w:style>
  <w:style w:type="character" w:customStyle="1" w:styleId="WW8Num16z0">
    <w:name w:val="WW8Num16z0"/>
    <w:rsid w:val="002C6D32"/>
    <w:rPr>
      <w:rFonts w:cs="Times New Roman"/>
    </w:rPr>
  </w:style>
  <w:style w:type="character" w:customStyle="1" w:styleId="WW8Num17z0">
    <w:name w:val="WW8Num17z0"/>
    <w:rsid w:val="002C6D32"/>
  </w:style>
  <w:style w:type="character" w:customStyle="1" w:styleId="WW8Num17z1">
    <w:name w:val="WW8Num17z1"/>
    <w:rsid w:val="002C6D32"/>
  </w:style>
  <w:style w:type="character" w:customStyle="1" w:styleId="WW8Num17z2">
    <w:name w:val="WW8Num17z2"/>
    <w:rsid w:val="002C6D32"/>
  </w:style>
  <w:style w:type="character" w:customStyle="1" w:styleId="WW8Num17z3">
    <w:name w:val="WW8Num17z3"/>
    <w:rsid w:val="002C6D32"/>
  </w:style>
  <w:style w:type="character" w:customStyle="1" w:styleId="WW8Num17z4">
    <w:name w:val="WW8Num17z4"/>
    <w:rsid w:val="002C6D32"/>
  </w:style>
  <w:style w:type="character" w:customStyle="1" w:styleId="WW8Num17z5">
    <w:name w:val="WW8Num17z5"/>
    <w:rsid w:val="002C6D32"/>
  </w:style>
  <w:style w:type="character" w:customStyle="1" w:styleId="WW8Num17z6">
    <w:name w:val="WW8Num17z6"/>
    <w:rsid w:val="002C6D32"/>
  </w:style>
  <w:style w:type="character" w:customStyle="1" w:styleId="WW8Num17z7">
    <w:name w:val="WW8Num17z7"/>
    <w:rsid w:val="002C6D32"/>
  </w:style>
  <w:style w:type="character" w:customStyle="1" w:styleId="WW8Num17z8">
    <w:name w:val="WW8Num17z8"/>
    <w:rsid w:val="002C6D32"/>
  </w:style>
  <w:style w:type="character" w:customStyle="1" w:styleId="WW8Num18z0">
    <w:name w:val="WW8Num18z0"/>
    <w:rsid w:val="002C6D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C6D32"/>
    <w:rPr>
      <w:rFonts w:ascii="Courier New" w:hAnsi="Courier New" w:cs="Courier New"/>
    </w:rPr>
  </w:style>
  <w:style w:type="character" w:customStyle="1" w:styleId="WW8Num18z2">
    <w:name w:val="WW8Num18z2"/>
    <w:rsid w:val="002C6D32"/>
    <w:rPr>
      <w:rFonts w:ascii="Wingdings" w:hAnsi="Wingdings" w:cs="Wingdings"/>
    </w:rPr>
  </w:style>
  <w:style w:type="character" w:customStyle="1" w:styleId="WW8Num18z3">
    <w:name w:val="WW8Num18z3"/>
    <w:rsid w:val="002C6D32"/>
    <w:rPr>
      <w:rFonts w:ascii="Symbol" w:hAnsi="Symbol" w:cs="Symbol"/>
    </w:rPr>
  </w:style>
  <w:style w:type="character" w:customStyle="1" w:styleId="WW8Num19z0">
    <w:name w:val="WW8Num19z0"/>
    <w:rsid w:val="002C6D32"/>
    <w:rPr>
      <w:rFonts w:cs="Times New Roman"/>
      <w:b w:val="0"/>
    </w:rPr>
  </w:style>
  <w:style w:type="character" w:customStyle="1" w:styleId="WW8Num20z0">
    <w:name w:val="WW8Num20z0"/>
    <w:rsid w:val="002C6D32"/>
    <w:rPr>
      <w:rFonts w:cs="Times New Roman"/>
    </w:rPr>
  </w:style>
  <w:style w:type="character" w:customStyle="1" w:styleId="WW8Num21z0">
    <w:name w:val="WW8Num21z0"/>
    <w:rsid w:val="002C6D32"/>
    <w:rPr>
      <w:rFonts w:ascii="Vladimir Script" w:hAnsi="Vladimir Script" w:cs="Vladimir Script"/>
    </w:rPr>
  </w:style>
  <w:style w:type="character" w:customStyle="1" w:styleId="WW8Num21z1">
    <w:name w:val="WW8Num21z1"/>
    <w:rsid w:val="002C6D32"/>
    <w:rPr>
      <w:rFonts w:ascii="Courier New" w:hAnsi="Courier New" w:cs="Courier New"/>
    </w:rPr>
  </w:style>
  <w:style w:type="character" w:customStyle="1" w:styleId="WW8Num21z2">
    <w:name w:val="WW8Num21z2"/>
    <w:rsid w:val="002C6D32"/>
    <w:rPr>
      <w:rFonts w:ascii="Wingdings" w:hAnsi="Wingdings" w:cs="Wingdings"/>
    </w:rPr>
  </w:style>
  <w:style w:type="character" w:customStyle="1" w:styleId="WW8Num21z3">
    <w:name w:val="WW8Num21z3"/>
    <w:rsid w:val="002C6D32"/>
    <w:rPr>
      <w:rFonts w:ascii="Symbol" w:hAnsi="Symbol" w:cs="Symbol"/>
    </w:rPr>
  </w:style>
  <w:style w:type="character" w:customStyle="1" w:styleId="WW8Num22z0">
    <w:name w:val="WW8Num22z0"/>
    <w:rsid w:val="002C6D32"/>
  </w:style>
  <w:style w:type="character" w:customStyle="1" w:styleId="WW8Num22z1">
    <w:name w:val="WW8Num22z1"/>
    <w:rsid w:val="002C6D32"/>
  </w:style>
  <w:style w:type="character" w:customStyle="1" w:styleId="WW8Num22z2">
    <w:name w:val="WW8Num22z2"/>
    <w:rsid w:val="002C6D32"/>
  </w:style>
  <w:style w:type="character" w:customStyle="1" w:styleId="WW8Num22z3">
    <w:name w:val="WW8Num22z3"/>
    <w:rsid w:val="002C6D32"/>
  </w:style>
  <w:style w:type="character" w:customStyle="1" w:styleId="WW8Num22z4">
    <w:name w:val="WW8Num22z4"/>
    <w:rsid w:val="002C6D32"/>
  </w:style>
  <w:style w:type="character" w:customStyle="1" w:styleId="WW8Num22z5">
    <w:name w:val="WW8Num22z5"/>
    <w:rsid w:val="002C6D32"/>
  </w:style>
  <w:style w:type="character" w:customStyle="1" w:styleId="WW8Num22z6">
    <w:name w:val="WW8Num22z6"/>
    <w:rsid w:val="002C6D32"/>
  </w:style>
  <w:style w:type="character" w:customStyle="1" w:styleId="WW8Num22z7">
    <w:name w:val="WW8Num22z7"/>
    <w:rsid w:val="002C6D32"/>
  </w:style>
  <w:style w:type="character" w:customStyle="1" w:styleId="WW8Num22z8">
    <w:name w:val="WW8Num22z8"/>
    <w:rsid w:val="002C6D32"/>
  </w:style>
  <w:style w:type="character" w:customStyle="1" w:styleId="WW8Num23z0">
    <w:name w:val="WW8Num23z0"/>
    <w:rsid w:val="002C6D32"/>
    <w:rPr>
      <w:rFonts w:cs="Times New Roman"/>
    </w:rPr>
  </w:style>
  <w:style w:type="character" w:customStyle="1" w:styleId="WW8Num23z1">
    <w:name w:val="WW8Num23z1"/>
    <w:rsid w:val="002C6D32"/>
    <w:rPr>
      <w:rFonts w:ascii="Vladimir Script" w:hAnsi="Vladimir Script" w:cs="Vladimir Script"/>
    </w:rPr>
  </w:style>
  <w:style w:type="character" w:customStyle="1" w:styleId="WW8Num24z0">
    <w:name w:val="WW8Num24z0"/>
    <w:rsid w:val="002C6D32"/>
    <w:rPr>
      <w:rFonts w:cs="Times New Roman"/>
    </w:rPr>
  </w:style>
  <w:style w:type="character" w:customStyle="1" w:styleId="WW8Num25z0">
    <w:name w:val="WW8Num25z0"/>
    <w:rsid w:val="002C6D32"/>
    <w:rPr>
      <w:rFonts w:cs="Times New Roman"/>
    </w:rPr>
  </w:style>
  <w:style w:type="character" w:customStyle="1" w:styleId="WW8Num26z0">
    <w:name w:val="WW8Num26z0"/>
    <w:rsid w:val="002C6D32"/>
    <w:rPr>
      <w:rFonts w:cs="Times New Roman"/>
    </w:rPr>
  </w:style>
  <w:style w:type="character" w:customStyle="1" w:styleId="WW8Num27z0">
    <w:name w:val="WW8Num27z0"/>
    <w:rsid w:val="002C6D32"/>
    <w:rPr>
      <w:rFonts w:cs="Times New Roman"/>
      <w:b w:val="0"/>
      <w:bCs w:val="0"/>
    </w:rPr>
  </w:style>
  <w:style w:type="character" w:customStyle="1" w:styleId="WW8Num28z0">
    <w:name w:val="WW8Num28z0"/>
    <w:rsid w:val="002C6D32"/>
    <w:rPr>
      <w:rFonts w:ascii="Vladimir Script" w:hAnsi="Vladimir Script" w:cs="Vladimir Script"/>
    </w:rPr>
  </w:style>
  <w:style w:type="character" w:customStyle="1" w:styleId="WW8Num28z1">
    <w:name w:val="WW8Num28z1"/>
    <w:rsid w:val="002C6D32"/>
    <w:rPr>
      <w:rFonts w:cs="Times New Roman"/>
    </w:rPr>
  </w:style>
  <w:style w:type="character" w:customStyle="1" w:styleId="WW8Num28z2">
    <w:name w:val="WW8Num28z2"/>
    <w:rsid w:val="002C6D32"/>
    <w:rPr>
      <w:rFonts w:ascii="Wingdings" w:hAnsi="Wingdings" w:cs="Wingdings"/>
    </w:rPr>
  </w:style>
  <w:style w:type="character" w:customStyle="1" w:styleId="WW8Num28z3">
    <w:name w:val="WW8Num28z3"/>
    <w:rsid w:val="002C6D32"/>
    <w:rPr>
      <w:rFonts w:ascii="Symbol" w:hAnsi="Symbol" w:cs="Symbol"/>
    </w:rPr>
  </w:style>
  <w:style w:type="character" w:customStyle="1" w:styleId="WW8Num28z4">
    <w:name w:val="WW8Num28z4"/>
    <w:rsid w:val="002C6D32"/>
    <w:rPr>
      <w:rFonts w:ascii="Courier New" w:hAnsi="Courier New" w:cs="Courier New"/>
    </w:rPr>
  </w:style>
  <w:style w:type="character" w:customStyle="1" w:styleId="WW8Num29z0">
    <w:name w:val="WW8Num29z0"/>
    <w:rsid w:val="002C6D32"/>
    <w:rPr>
      <w:rFonts w:cs="Times New Roman"/>
    </w:rPr>
  </w:style>
  <w:style w:type="character" w:customStyle="1" w:styleId="WW8Num30z0">
    <w:name w:val="WW8Num30z0"/>
    <w:rsid w:val="002C6D32"/>
    <w:rPr>
      <w:rFonts w:cs="Times New Roman"/>
    </w:rPr>
  </w:style>
  <w:style w:type="character" w:customStyle="1" w:styleId="WW8Num31z0">
    <w:name w:val="WW8Num31z0"/>
    <w:rsid w:val="002C6D32"/>
    <w:rPr>
      <w:rFonts w:cs="Times New Roman"/>
    </w:rPr>
  </w:style>
  <w:style w:type="character" w:customStyle="1" w:styleId="WW8Num31z1">
    <w:name w:val="WW8Num31z1"/>
    <w:rsid w:val="002C6D32"/>
    <w:rPr>
      <w:rFonts w:cs="Times New Roman"/>
      <w:b w:val="0"/>
      <w:bCs w:val="0"/>
    </w:rPr>
  </w:style>
  <w:style w:type="character" w:customStyle="1" w:styleId="WW8Num32z0">
    <w:name w:val="WW8Num32z0"/>
    <w:rsid w:val="002C6D32"/>
  </w:style>
  <w:style w:type="character" w:customStyle="1" w:styleId="WW8Num32z1">
    <w:name w:val="WW8Num32z1"/>
    <w:rsid w:val="002C6D32"/>
  </w:style>
  <w:style w:type="character" w:customStyle="1" w:styleId="WW8Num32z2">
    <w:name w:val="WW8Num32z2"/>
    <w:rsid w:val="002C6D32"/>
  </w:style>
  <w:style w:type="character" w:customStyle="1" w:styleId="WW8Num32z3">
    <w:name w:val="WW8Num32z3"/>
    <w:rsid w:val="002C6D32"/>
  </w:style>
  <w:style w:type="character" w:customStyle="1" w:styleId="WW8Num32z4">
    <w:name w:val="WW8Num32z4"/>
    <w:rsid w:val="002C6D32"/>
  </w:style>
  <w:style w:type="character" w:customStyle="1" w:styleId="WW8Num32z5">
    <w:name w:val="WW8Num32z5"/>
    <w:rsid w:val="002C6D32"/>
  </w:style>
  <w:style w:type="character" w:customStyle="1" w:styleId="WW8Num32z6">
    <w:name w:val="WW8Num32z6"/>
    <w:rsid w:val="002C6D32"/>
  </w:style>
  <w:style w:type="character" w:customStyle="1" w:styleId="WW8Num32z7">
    <w:name w:val="WW8Num32z7"/>
    <w:rsid w:val="002C6D32"/>
  </w:style>
  <w:style w:type="character" w:customStyle="1" w:styleId="WW8Num32z8">
    <w:name w:val="WW8Num32z8"/>
    <w:rsid w:val="002C6D32"/>
  </w:style>
  <w:style w:type="character" w:customStyle="1" w:styleId="WW8Num33z0">
    <w:name w:val="WW8Num33z0"/>
    <w:rsid w:val="002C6D32"/>
    <w:rPr>
      <w:rFonts w:cs="Times New Roman"/>
    </w:rPr>
  </w:style>
  <w:style w:type="character" w:customStyle="1" w:styleId="WW8Num34z0">
    <w:name w:val="WW8Num34z0"/>
    <w:rsid w:val="002C6D32"/>
    <w:rPr>
      <w:rFonts w:cs="Times New Roman"/>
    </w:rPr>
  </w:style>
  <w:style w:type="character" w:customStyle="1" w:styleId="WW8Num35z0">
    <w:name w:val="WW8Num35z0"/>
    <w:rsid w:val="002C6D32"/>
  </w:style>
  <w:style w:type="character" w:customStyle="1" w:styleId="WW8Num35z1">
    <w:name w:val="WW8Num35z1"/>
    <w:rsid w:val="002C6D32"/>
  </w:style>
  <w:style w:type="character" w:customStyle="1" w:styleId="WW8Num35z2">
    <w:name w:val="WW8Num35z2"/>
    <w:rsid w:val="002C6D32"/>
  </w:style>
  <w:style w:type="character" w:customStyle="1" w:styleId="WW8Num35z3">
    <w:name w:val="WW8Num35z3"/>
    <w:rsid w:val="002C6D32"/>
  </w:style>
  <w:style w:type="character" w:customStyle="1" w:styleId="WW8Num35z4">
    <w:name w:val="WW8Num35z4"/>
    <w:rsid w:val="002C6D32"/>
  </w:style>
  <w:style w:type="character" w:customStyle="1" w:styleId="WW8Num35z5">
    <w:name w:val="WW8Num35z5"/>
    <w:rsid w:val="002C6D32"/>
  </w:style>
  <w:style w:type="character" w:customStyle="1" w:styleId="WW8Num35z6">
    <w:name w:val="WW8Num35z6"/>
    <w:rsid w:val="002C6D32"/>
  </w:style>
  <w:style w:type="character" w:customStyle="1" w:styleId="WW8Num35z7">
    <w:name w:val="WW8Num35z7"/>
    <w:rsid w:val="002C6D32"/>
  </w:style>
  <w:style w:type="character" w:customStyle="1" w:styleId="WW8Num35z8">
    <w:name w:val="WW8Num35z8"/>
    <w:rsid w:val="002C6D32"/>
  </w:style>
  <w:style w:type="character" w:customStyle="1" w:styleId="WW8Num36z0">
    <w:name w:val="WW8Num36z0"/>
    <w:rsid w:val="002C6D32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C6D32"/>
    <w:rPr>
      <w:rFonts w:ascii="Courier New" w:hAnsi="Courier New" w:cs="Courier New"/>
    </w:rPr>
  </w:style>
  <w:style w:type="character" w:customStyle="1" w:styleId="WW8Num36z2">
    <w:name w:val="WW8Num36z2"/>
    <w:rsid w:val="002C6D32"/>
    <w:rPr>
      <w:rFonts w:ascii="Wingdings" w:hAnsi="Wingdings" w:cs="Wingdings"/>
    </w:rPr>
  </w:style>
  <w:style w:type="character" w:customStyle="1" w:styleId="WW8Num36z3">
    <w:name w:val="WW8Num36z3"/>
    <w:rsid w:val="002C6D32"/>
    <w:rPr>
      <w:rFonts w:ascii="Symbol" w:hAnsi="Symbol" w:cs="Symbol"/>
    </w:rPr>
  </w:style>
  <w:style w:type="character" w:customStyle="1" w:styleId="WW8Num37z0">
    <w:name w:val="WW8Num37z0"/>
    <w:rsid w:val="002C6D32"/>
    <w:rPr>
      <w:rFonts w:cs="Times New Roman"/>
    </w:rPr>
  </w:style>
  <w:style w:type="character" w:customStyle="1" w:styleId="WW8Num38z0">
    <w:name w:val="WW8Num38z0"/>
    <w:rsid w:val="002C6D32"/>
    <w:rPr>
      <w:rFonts w:ascii="Vladimir Script" w:hAnsi="Vladimir Script" w:cs="Vladimir Script"/>
    </w:rPr>
  </w:style>
  <w:style w:type="character" w:customStyle="1" w:styleId="WW8Num38z1">
    <w:name w:val="WW8Num38z1"/>
    <w:rsid w:val="002C6D32"/>
    <w:rPr>
      <w:rFonts w:ascii="Courier New" w:hAnsi="Courier New" w:cs="Courier New"/>
    </w:rPr>
  </w:style>
  <w:style w:type="character" w:customStyle="1" w:styleId="WW8Num38z2">
    <w:name w:val="WW8Num38z2"/>
    <w:rsid w:val="002C6D32"/>
    <w:rPr>
      <w:rFonts w:ascii="Wingdings" w:hAnsi="Wingdings" w:cs="Wingdings"/>
    </w:rPr>
  </w:style>
  <w:style w:type="character" w:customStyle="1" w:styleId="WW8Num38z3">
    <w:name w:val="WW8Num38z3"/>
    <w:rsid w:val="002C6D32"/>
    <w:rPr>
      <w:rFonts w:ascii="Symbol" w:hAnsi="Symbol" w:cs="Symbol"/>
    </w:rPr>
  </w:style>
  <w:style w:type="character" w:customStyle="1" w:styleId="WW8Num39z0">
    <w:name w:val="WW8Num39z0"/>
    <w:rsid w:val="002C6D32"/>
    <w:rPr>
      <w:rFonts w:cs="Times New Roman"/>
    </w:rPr>
  </w:style>
  <w:style w:type="character" w:customStyle="1" w:styleId="WW8Num40z0">
    <w:name w:val="WW8Num40z0"/>
    <w:rsid w:val="002C6D32"/>
    <w:rPr>
      <w:rFonts w:cs="Times New Roman"/>
    </w:rPr>
  </w:style>
  <w:style w:type="character" w:customStyle="1" w:styleId="WW8Num41z0">
    <w:name w:val="WW8Num41z0"/>
    <w:rsid w:val="002C6D32"/>
    <w:rPr>
      <w:rFonts w:cs="Times New Roman"/>
    </w:rPr>
  </w:style>
  <w:style w:type="character" w:customStyle="1" w:styleId="WW8Num42z0">
    <w:name w:val="WW8Num42z0"/>
    <w:rsid w:val="002C6D32"/>
    <w:rPr>
      <w:rFonts w:ascii="Vladimir Script" w:hAnsi="Vladimir Script" w:cs="Vladimir Script"/>
    </w:rPr>
  </w:style>
  <w:style w:type="character" w:customStyle="1" w:styleId="WW8Num42z1">
    <w:name w:val="WW8Num42z1"/>
    <w:rsid w:val="002C6D32"/>
    <w:rPr>
      <w:rFonts w:ascii="Courier New" w:hAnsi="Courier New" w:cs="Courier New"/>
    </w:rPr>
  </w:style>
  <w:style w:type="character" w:customStyle="1" w:styleId="WW8Num42z2">
    <w:name w:val="WW8Num42z2"/>
    <w:rsid w:val="002C6D32"/>
    <w:rPr>
      <w:rFonts w:ascii="Wingdings" w:hAnsi="Wingdings" w:cs="Wingdings"/>
    </w:rPr>
  </w:style>
  <w:style w:type="character" w:customStyle="1" w:styleId="WW8Num42z3">
    <w:name w:val="WW8Num42z3"/>
    <w:rsid w:val="002C6D32"/>
    <w:rPr>
      <w:rFonts w:ascii="Symbol" w:hAnsi="Symbol" w:cs="Symbol"/>
    </w:rPr>
  </w:style>
  <w:style w:type="character" w:customStyle="1" w:styleId="13">
    <w:name w:val="Основной шрифт абзаца1"/>
    <w:rsid w:val="002C6D32"/>
  </w:style>
  <w:style w:type="character" w:customStyle="1" w:styleId="afd">
    <w:name w:val="Схема документа Знак"/>
    <w:link w:val="afe"/>
    <w:uiPriority w:val="99"/>
    <w:rsid w:val="002C6D32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link w:val="22"/>
    <w:uiPriority w:val="99"/>
    <w:rsid w:val="002C6D32"/>
    <w:rPr>
      <w:rFonts w:ascii="Arial" w:hAnsi="Arial" w:cs="Arial"/>
      <w:b/>
      <w:sz w:val="24"/>
    </w:rPr>
  </w:style>
  <w:style w:type="character" w:customStyle="1" w:styleId="aff">
    <w:name w:val="Основной текст с отступом Знак"/>
    <w:uiPriority w:val="99"/>
    <w:rsid w:val="002C6D32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link w:val="32"/>
    <w:uiPriority w:val="99"/>
    <w:rsid w:val="002C6D32"/>
    <w:rPr>
      <w:sz w:val="16"/>
    </w:rPr>
  </w:style>
  <w:style w:type="character" w:customStyle="1" w:styleId="apple-converted-space">
    <w:name w:val="apple-converted-space"/>
    <w:rsid w:val="002C6D32"/>
  </w:style>
  <w:style w:type="character" w:customStyle="1" w:styleId="14">
    <w:name w:val="Знак примечания1"/>
    <w:rsid w:val="002C6D32"/>
    <w:rPr>
      <w:sz w:val="16"/>
      <w:szCs w:val="16"/>
    </w:rPr>
  </w:style>
  <w:style w:type="character" w:customStyle="1" w:styleId="FontStyle13">
    <w:name w:val="Font Style13"/>
    <w:rsid w:val="002C6D32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0">
    <w:basedOn w:val="a"/>
    <w:next w:val="af0"/>
    <w:rsid w:val="002C6D32"/>
    <w:pPr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f1">
    <w:name w:val="List"/>
    <w:basedOn w:val="a"/>
    <w:uiPriority w:val="99"/>
    <w:rsid w:val="002C6D32"/>
    <w:pPr>
      <w:ind w:left="283" w:hanging="283"/>
    </w:pPr>
    <w:rPr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2C6D32"/>
    <w:pPr>
      <w:suppressLineNumbers/>
      <w:spacing w:before="120" w:after="120" w:line="276" w:lineRule="auto"/>
    </w:pPr>
    <w:rPr>
      <w:rFonts w:ascii="Calibri" w:hAnsi="Calibri" w:cs="Free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C6D32"/>
    <w:pPr>
      <w:suppressLineNumber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Cell">
    <w:name w:val="ConsPlusCell"/>
    <w:rsid w:val="002C6D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2C6D3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0">
    <w:name w:val="Основной текст 21"/>
    <w:basedOn w:val="a"/>
    <w:rsid w:val="002C6D32"/>
    <w:rPr>
      <w:rFonts w:ascii="Arial" w:hAnsi="Arial" w:cs="Arial"/>
      <w:b/>
      <w:bCs/>
      <w:sz w:val="24"/>
      <w:szCs w:val="24"/>
      <w:lang w:eastAsia="zh-CN"/>
    </w:rPr>
  </w:style>
  <w:style w:type="paragraph" w:customStyle="1" w:styleId="17">
    <w:name w:val="Знак1 Знак Знак Знак"/>
    <w:basedOn w:val="a"/>
    <w:rsid w:val="002C6D3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3">
    <w:name w:val="Body Text Indent"/>
    <w:basedOn w:val="a"/>
    <w:link w:val="18"/>
    <w:uiPriority w:val="99"/>
    <w:rsid w:val="002C6D32"/>
    <w:pPr>
      <w:spacing w:after="120"/>
      <w:ind w:left="283"/>
    </w:pPr>
    <w:rPr>
      <w:sz w:val="24"/>
      <w:szCs w:val="24"/>
      <w:lang w:eastAsia="zh-CN"/>
    </w:rPr>
  </w:style>
  <w:style w:type="character" w:customStyle="1" w:styleId="18">
    <w:name w:val="Основной текст с отступом Знак1"/>
    <w:basedOn w:val="a0"/>
    <w:link w:val="aff3"/>
    <w:rsid w:val="002C6D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C6D32"/>
    <w:pPr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2C6D3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C6D32"/>
    <w:rPr>
      <w:rFonts w:ascii="Verdana" w:hAnsi="Verdana" w:cs="Verdana"/>
      <w:sz w:val="24"/>
      <w:szCs w:val="24"/>
      <w:lang w:eastAsia="zh-CN"/>
    </w:rPr>
  </w:style>
  <w:style w:type="paragraph" w:styleId="aff5">
    <w:name w:val="No Spacing"/>
    <w:uiPriority w:val="1"/>
    <w:qFormat/>
    <w:rsid w:val="002C6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азвание объекта1"/>
    <w:basedOn w:val="a"/>
    <w:next w:val="a"/>
    <w:rsid w:val="002C6D32"/>
    <w:pPr>
      <w:jc w:val="center"/>
    </w:pPr>
    <w:rPr>
      <w:b/>
      <w:bCs/>
      <w:sz w:val="24"/>
      <w:szCs w:val="24"/>
      <w:lang w:eastAsia="zh-CN"/>
    </w:rPr>
  </w:style>
  <w:style w:type="paragraph" w:customStyle="1" w:styleId="1a">
    <w:name w:val="Текст примечания1"/>
    <w:basedOn w:val="a"/>
    <w:rsid w:val="002C6D32"/>
    <w:pPr>
      <w:spacing w:after="200" w:line="276" w:lineRule="auto"/>
    </w:pPr>
    <w:rPr>
      <w:rFonts w:ascii="Calibri" w:hAnsi="Calibri"/>
      <w:lang w:eastAsia="zh-CN"/>
    </w:rPr>
  </w:style>
  <w:style w:type="paragraph" w:customStyle="1" w:styleId="printr">
    <w:name w:val="printr"/>
    <w:basedOn w:val="a"/>
    <w:rsid w:val="002C6D32"/>
    <w:pPr>
      <w:spacing w:before="280" w:after="280"/>
    </w:pPr>
    <w:rPr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2C6D32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7">
    <w:name w:val="Заголовок таблицы"/>
    <w:basedOn w:val="aff6"/>
    <w:rsid w:val="002C6D32"/>
    <w:pPr>
      <w:jc w:val="center"/>
    </w:pPr>
    <w:rPr>
      <w:b/>
      <w:bCs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2C6D32"/>
  </w:style>
  <w:style w:type="character" w:customStyle="1" w:styleId="1b">
    <w:name w:val="Название Знак1"/>
    <w:uiPriority w:val="10"/>
    <w:rsid w:val="002C6D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2C6D32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C6D3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3">
    <w:name w:val="Основной текст2"/>
    <w:uiPriority w:val="99"/>
    <w:rsid w:val="002C6D3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8">
    <w:name w:val="Öâåòîâîå âûäåëåíèå"/>
    <w:rsid w:val="002C6D32"/>
    <w:rPr>
      <w:b/>
      <w:bCs/>
      <w:color w:val="26282F"/>
    </w:rPr>
  </w:style>
  <w:style w:type="paragraph" w:styleId="aff9">
    <w:name w:val="Plain Text"/>
    <w:basedOn w:val="a"/>
    <w:link w:val="affa"/>
    <w:unhideWhenUsed/>
    <w:rsid w:val="002D6957"/>
    <w:pPr>
      <w:suppressAutoHyphens w:val="0"/>
    </w:pPr>
    <w:rPr>
      <w:rFonts w:ascii="Courier New" w:hAnsi="Courier New"/>
      <w:lang w:eastAsia="ru-RU"/>
    </w:rPr>
  </w:style>
  <w:style w:type="character" w:customStyle="1" w:styleId="affa">
    <w:name w:val="Текст Знак"/>
    <w:basedOn w:val="a0"/>
    <w:link w:val="aff9"/>
    <w:rsid w:val="002D695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2D6957"/>
    <w:rPr>
      <w:b/>
      <w:bCs/>
      <w:color w:val="000080"/>
    </w:rPr>
  </w:style>
  <w:style w:type="numbering" w:customStyle="1" w:styleId="1">
    <w:name w:val="Стиль1"/>
    <w:rsid w:val="002D6957"/>
    <w:pPr>
      <w:numPr>
        <w:numId w:val="2"/>
      </w:numPr>
    </w:pPr>
  </w:style>
  <w:style w:type="numbering" w:customStyle="1" w:styleId="110">
    <w:name w:val="Стиль11"/>
    <w:rsid w:val="002D6957"/>
  </w:style>
  <w:style w:type="numbering" w:customStyle="1" w:styleId="120">
    <w:name w:val="Стиль12"/>
    <w:rsid w:val="002D6957"/>
  </w:style>
  <w:style w:type="numbering" w:customStyle="1" w:styleId="130">
    <w:name w:val="Стиль13"/>
    <w:rsid w:val="002D6957"/>
  </w:style>
  <w:style w:type="paragraph" w:styleId="affb">
    <w:name w:val="Revision"/>
    <w:hidden/>
    <w:uiPriority w:val="99"/>
    <w:semiHidden/>
    <w:rsid w:val="002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кст сноски1"/>
    <w:basedOn w:val="a"/>
    <w:next w:val="af4"/>
    <w:uiPriority w:val="99"/>
    <w:rsid w:val="002D6957"/>
    <w:pPr>
      <w:suppressAutoHyphens w:val="0"/>
      <w:autoSpaceDE w:val="0"/>
      <w:autoSpaceDN w:val="0"/>
    </w:pPr>
    <w:rPr>
      <w:lang w:eastAsia="ru-RU"/>
    </w:rPr>
  </w:style>
  <w:style w:type="table" w:customStyle="1" w:styleId="TableGrid">
    <w:name w:val="TableGrid"/>
    <w:rsid w:val="002D69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59"/>
    <w:rsid w:val="009B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link w:val="afd"/>
    <w:uiPriority w:val="99"/>
    <w:semiHidden/>
    <w:rsid w:val="009B152D"/>
    <w:pPr>
      <w:shd w:val="clear" w:color="auto" w:fill="000080"/>
      <w:suppressAutoHyphens w:val="0"/>
    </w:pPr>
    <w:rPr>
      <w:rFonts w:ascii="Tahoma" w:eastAsiaTheme="minorHAnsi" w:hAnsi="Tahoma" w:cs="Tahoma"/>
      <w:szCs w:val="22"/>
      <w:lang w:eastAsia="en-US"/>
    </w:rPr>
  </w:style>
  <w:style w:type="character" w:customStyle="1" w:styleId="1d">
    <w:name w:val="Схема документа Знак1"/>
    <w:basedOn w:val="a0"/>
    <w:uiPriority w:val="99"/>
    <w:semiHidden/>
    <w:rsid w:val="009B152D"/>
    <w:rPr>
      <w:rFonts w:ascii="Segoe UI" w:eastAsia="Times New Roman" w:hAnsi="Segoe UI" w:cs="Segoe UI"/>
      <w:sz w:val="16"/>
      <w:szCs w:val="16"/>
      <w:lang w:eastAsia="ar-SA"/>
    </w:rPr>
  </w:style>
  <w:style w:type="paragraph" w:styleId="22">
    <w:name w:val="Body Text 2"/>
    <w:basedOn w:val="a"/>
    <w:link w:val="21"/>
    <w:uiPriority w:val="99"/>
    <w:rsid w:val="009B152D"/>
    <w:pPr>
      <w:suppressAutoHyphens w:val="0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9B15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9B152D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9B15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1">
    <w:name w:val="s_1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9B152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d">
    <w:name w:val="FollowedHyperlink"/>
    <w:uiPriority w:val="99"/>
    <w:semiHidden/>
    <w:unhideWhenUsed/>
    <w:rsid w:val="009B152D"/>
    <w:rPr>
      <w:color w:val="800080"/>
      <w:u w:val="single"/>
    </w:rPr>
  </w:style>
  <w:style w:type="paragraph" w:customStyle="1" w:styleId="ConsPlusDocList">
    <w:name w:val="ConsPlusDocList"/>
    <w:rsid w:val="009B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1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1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Bodytext1"/>
    <w:rsid w:val="000021D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021DB"/>
    <w:pPr>
      <w:shd w:val="clear" w:color="auto" w:fill="FFFFFF"/>
      <w:suppressAutoHyphens w:val="0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3">
    <w:name w:val="Основной текст3"/>
    <w:rsid w:val="000021D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0021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an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24B1-6FA3-41C8-A631-0D5137CD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2176</Characters>
  <Application>Microsoft Office Word</Application>
  <DocSecurity>0</DocSecurity>
  <Lines>47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Rita</cp:lastModifiedBy>
  <cp:revision>3</cp:revision>
  <cp:lastPrinted>2023-03-09T09:41:00Z</cp:lastPrinted>
  <dcterms:created xsi:type="dcterms:W3CDTF">2023-11-20T10:04:00Z</dcterms:created>
  <dcterms:modified xsi:type="dcterms:W3CDTF">2023-11-20T10:17:00Z</dcterms:modified>
</cp:coreProperties>
</file>