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B37B01" w:rsidRDefault="00F27B68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29.03.2023             178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bookmarkStart w:id="0" w:name="_GoBack"/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BA0D70" w:rsidRDefault="004514B2" w:rsidP="00BA0D7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BA0D70">
        <w:rPr>
          <w:sz w:val="28"/>
          <w:szCs w:val="28"/>
        </w:rPr>
        <w:t xml:space="preserve">Предоставление права на </w:t>
      </w:r>
      <w:r w:rsidR="00BA0D70" w:rsidRPr="00036CD5">
        <w:rPr>
          <w:sz w:val="28"/>
          <w:szCs w:val="28"/>
        </w:rPr>
        <w:t>размещение нестационарного</w:t>
      </w:r>
    </w:p>
    <w:p w:rsidR="00BA0D70" w:rsidRDefault="00BA0D70" w:rsidP="00BA0D70">
      <w:pPr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торгового объекта на территории </w:t>
      </w:r>
      <w:proofErr w:type="spellStart"/>
      <w:r w:rsidRPr="009D3BB7">
        <w:rPr>
          <w:sz w:val="28"/>
          <w:szCs w:val="28"/>
        </w:rPr>
        <w:t>Любанского</w:t>
      </w:r>
      <w:proofErr w:type="spellEnd"/>
    </w:p>
    <w:p w:rsidR="00BA0D70" w:rsidRDefault="00BA0D70" w:rsidP="00BA0D70">
      <w:pPr>
        <w:jc w:val="both"/>
        <w:rPr>
          <w:sz w:val="28"/>
          <w:szCs w:val="28"/>
        </w:rPr>
      </w:pPr>
      <w:r w:rsidRPr="009D3BB7">
        <w:rPr>
          <w:sz w:val="28"/>
          <w:szCs w:val="28"/>
        </w:rPr>
        <w:t xml:space="preserve"> городского поселения </w:t>
      </w:r>
      <w:proofErr w:type="spellStart"/>
      <w:r w:rsidRPr="009D3BB7">
        <w:rPr>
          <w:sz w:val="28"/>
          <w:szCs w:val="28"/>
        </w:rPr>
        <w:t>Тосненского</w:t>
      </w:r>
      <w:proofErr w:type="spellEnd"/>
      <w:r w:rsidRPr="009D3BB7">
        <w:rPr>
          <w:sz w:val="28"/>
          <w:szCs w:val="28"/>
        </w:rPr>
        <w:t xml:space="preserve"> </w:t>
      </w:r>
    </w:p>
    <w:p w:rsidR="004514B2" w:rsidRPr="006027C3" w:rsidRDefault="00BA0D70" w:rsidP="00BA0D70">
      <w:pPr>
        <w:jc w:val="both"/>
        <w:rPr>
          <w:sz w:val="28"/>
          <w:szCs w:val="28"/>
        </w:rPr>
      </w:pPr>
      <w:r w:rsidRPr="009D3BB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D3BB7">
        <w:rPr>
          <w:sz w:val="28"/>
          <w:szCs w:val="28"/>
        </w:rPr>
        <w:t>района Ленинградской области</w:t>
      </w:r>
      <w:r w:rsidR="002C6D32" w:rsidRPr="002C6D32">
        <w:rPr>
          <w:bCs/>
          <w:sz w:val="28"/>
          <w:szCs w:val="28"/>
        </w:rPr>
        <w:t>»</w:t>
      </w:r>
      <w:bookmarkEnd w:id="0"/>
    </w:p>
    <w:p w:rsidR="002C6D32" w:rsidRDefault="002C6D3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4514B2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37B01" w:rsidRPr="007D5909" w:rsidRDefault="00B37B01" w:rsidP="002C6D32">
      <w:pPr>
        <w:jc w:val="both"/>
        <w:rPr>
          <w:sz w:val="28"/>
          <w:szCs w:val="28"/>
          <w:lang w:eastAsia="ru-RU"/>
        </w:rPr>
      </w:pPr>
    </w:p>
    <w:p w:rsidR="002C6D32" w:rsidRPr="009B152D" w:rsidRDefault="004514B2" w:rsidP="00BA0D7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права на размещение нестационарного торгового объекта на территории </w:t>
      </w:r>
      <w:proofErr w:type="spellStart"/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C6D32" w:rsidRPr="00E90AF9" w:rsidRDefault="002C6D32" w:rsidP="00BA0D7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0D70"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права на размещение нестационарного торгового объекта на территории </w:t>
      </w:r>
      <w:r w:rsid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A0D70"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 w:rsid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BA0D70"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0D70"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0D70"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D70"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A0D70"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E90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E23B3E" w:rsidRPr="000454F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2C6D32" w:rsidRPr="009D1A90" w:rsidRDefault="00E23B3E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C6D32" w:rsidRPr="009D1A9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9B152D" w:rsidRDefault="009B152D" w:rsidP="004514B2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9D7877" w:rsidRDefault="009D7877" w:rsidP="00E23B3E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9A2422" w:rsidRDefault="009A2422" w:rsidP="009A2422">
      <w:pPr>
        <w:rPr>
          <w:b/>
          <w:sz w:val="22"/>
          <w:szCs w:val="22"/>
        </w:rPr>
      </w:pPr>
      <w:r>
        <w:rPr>
          <w:b/>
          <w:sz w:val="22"/>
          <w:szCs w:val="22"/>
        </w:rPr>
        <w:t>* - полный текст постановления с приложениями доступен на сайте www.lubanadmin.ru</w:t>
      </w:r>
    </w:p>
    <w:p w:rsidR="009D7877" w:rsidRPr="008E2423" w:rsidRDefault="009D7877" w:rsidP="001B5DEC">
      <w:pPr>
        <w:rPr>
          <w:sz w:val="22"/>
          <w:szCs w:val="22"/>
        </w:rPr>
      </w:pPr>
    </w:p>
    <w:sectPr w:rsidR="009D7877" w:rsidRPr="008E2423" w:rsidSect="00BA0D70">
      <w:headerReference w:type="default" r:id="rId9"/>
      <w:headerReference w:type="first" r:id="rId10"/>
      <w:pgSz w:w="11906" w:h="16838"/>
      <w:pgMar w:top="426" w:right="567" w:bottom="709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AA" w:rsidRDefault="00C041AA" w:rsidP="00867462">
      <w:r>
        <w:separator/>
      </w:r>
    </w:p>
  </w:endnote>
  <w:endnote w:type="continuationSeparator" w:id="0">
    <w:p w:rsidR="00C041AA" w:rsidRDefault="00C041AA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AA" w:rsidRDefault="00C041AA" w:rsidP="00867462">
      <w:r>
        <w:separator/>
      </w:r>
    </w:p>
  </w:footnote>
  <w:footnote w:type="continuationSeparator" w:id="0">
    <w:p w:rsidR="00C041AA" w:rsidRDefault="00C041AA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B933B0" w:rsidRDefault="00B93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EC">
          <w:rPr>
            <w:noProof/>
          </w:rPr>
          <w:t>2</w:t>
        </w:r>
        <w:r>
          <w:fldChar w:fldCharType="end"/>
        </w:r>
      </w:p>
    </w:sdtContent>
  </w:sdt>
  <w:p w:rsidR="00B933B0" w:rsidRDefault="00B933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B0" w:rsidRPr="004514B2" w:rsidRDefault="00B933B0" w:rsidP="004514B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815C0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54DF"/>
    <w:rsid w:val="001925CF"/>
    <w:rsid w:val="001B5DEC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C6C93"/>
    <w:rsid w:val="002C6D32"/>
    <w:rsid w:val="002D6957"/>
    <w:rsid w:val="00312C66"/>
    <w:rsid w:val="00312D01"/>
    <w:rsid w:val="00317A6F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C22D5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816B4"/>
    <w:rsid w:val="004943A6"/>
    <w:rsid w:val="00496710"/>
    <w:rsid w:val="00497B4E"/>
    <w:rsid w:val="004A2A82"/>
    <w:rsid w:val="004A2AA7"/>
    <w:rsid w:val="004C0526"/>
    <w:rsid w:val="004C2E47"/>
    <w:rsid w:val="004D2290"/>
    <w:rsid w:val="004D582C"/>
    <w:rsid w:val="004E03A3"/>
    <w:rsid w:val="004E73C7"/>
    <w:rsid w:val="00523CCF"/>
    <w:rsid w:val="005458E2"/>
    <w:rsid w:val="005553DC"/>
    <w:rsid w:val="00555523"/>
    <w:rsid w:val="00557F56"/>
    <w:rsid w:val="00562500"/>
    <w:rsid w:val="0058595D"/>
    <w:rsid w:val="005A2B9D"/>
    <w:rsid w:val="005A7F9F"/>
    <w:rsid w:val="005B6297"/>
    <w:rsid w:val="005D3CB7"/>
    <w:rsid w:val="005D562B"/>
    <w:rsid w:val="005D7948"/>
    <w:rsid w:val="005F0750"/>
    <w:rsid w:val="00606467"/>
    <w:rsid w:val="00610F0C"/>
    <w:rsid w:val="00625F1B"/>
    <w:rsid w:val="006627CA"/>
    <w:rsid w:val="006710E5"/>
    <w:rsid w:val="0067239F"/>
    <w:rsid w:val="00696C11"/>
    <w:rsid w:val="006A3BDF"/>
    <w:rsid w:val="006B4BDD"/>
    <w:rsid w:val="006E16DF"/>
    <w:rsid w:val="006E6AEE"/>
    <w:rsid w:val="006F216C"/>
    <w:rsid w:val="006F7309"/>
    <w:rsid w:val="007135D8"/>
    <w:rsid w:val="00722867"/>
    <w:rsid w:val="00724563"/>
    <w:rsid w:val="00757BA8"/>
    <w:rsid w:val="00767644"/>
    <w:rsid w:val="00772F83"/>
    <w:rsid w:val="00775DF3"/>
    <w:rsid w:val="0079163F"/>
    <w:rsid w:val="00795E63"/>
    <w:rsid w:val="007B4FD9"/>
    <w:rsid w:val="007C1968"/>
    <w:rsid w:val="007D48CE"/>
    <w:rsid w:val="007E7DAA"/>
    <w:rsid w:val="007F57F9"/>
    <w:rsid w:val="00803314"/>
    <w:rsid w:val="008159F3"/>
    <w:rsid w:val="00816D2C"/>
    <w:rsid w:val="00817FBE"/>
    <w:rsid w:val="0083107B"/>
    <w:rsid w:val="008474E5"/>
    <w:rsid w:val="0085418D"/>
    <w:rsid w:val="00864DCD"/>
    <w:rsid w:val="00867462"/>
    <w:rsid w:val="008968B9"/>
    <w:rsid w:val="008C2496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422"/>
    <w:rsid w:val="009A25B8"/>
    <w:rsid w:val="009B152D"/>
    <w:rsid w:val="009C0185"/>
    <w:rsid w:val="009C3D24"/>
    <w:rsid w:val="009D1A90"/>
    <w:rsid w:val="009D3BB7"/>
    <w:rsid w:val="009D7877"/>
    <w:rsid w:val="009E685E"/>
    <w:rsid w:val="00A05A0B"/>
    <w:rsid w:val="00A33428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933B0"/>
    <w:rsid w:val="00BA0D70"/>
    <w:rsid w:val="00BB15E8"/>
    <w:rsid w:val="00BC49D7"/>
    <w:rsid w:val="00BE055D"/>
    <w:rsid w:val="00BF13F6"/>
    <w:rsid w:val="00C0297A"/>
    <w:rsid w:val="00C041AA"/>
    <w:rsid w:val="00C07BB8"/>
    <w:rsid w:val="00C17CCC"/>
    <w:rsid w:val="00C237E8"/>
    <w:rsid w:val="00C333D2"/>
    <w:rsid w:val="00C54CCB"/>
    <w:rsid w:val="00C702FE"/>
    <w:rsid w:val="00C71ED1"/>
    <w:rsid w:val="00C902D5"/>
    <w:rsid w:val="00C92F74"/>
    <w:rsid w:val="00C95507"/>
    <w:rsid w:val="00CA6E4D"/>
    <w:rsid w:val="00CF33B6"/>
    <w:rsid w:val="00D2572E"/>
    <w:rsid w:val="00D400A1"/>
    <w:rsid w:val="00D5748D"/>
    <w:rsid w:val="00D62316"/>
    <w:rsid w:val="00D6472D"/>
    <w:rsid w:val="00D66013"/>
    <w:rsid w:val="00D73338"/>
    <w:rsid w:val="00D733C9"/>
    <w:rsid w:val="00D74399"/>
    <w:rsid w:val="00D84F37"/>
    <w:rsid w:val="00D913BB"/>
    <w:rsid w:val="00DC4ECC"/>
    <w:rsid w:val="00DD16A3"/>
    <w:rsid w:val="00E029BA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90AF9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27B68"/>
    <w:rsid w:val="00F40204"/>
    <w:rsid w:val="00F439D9"/>
    <w:rsid w:val="00F47C52"/>
    <w:rsid w:val="00F764EA"/>
    <w:rsid w:val="00F91D05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uiPriority w:val="99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uiPriority w:val="99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uiPriority w:val="99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uiPriority w:val="99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C506-FAB7-4D21-92AA-E34D6FF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1932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5</cp:revision>
  <cp:lastPrinted>2023-03-09T09:41:00Z</cp:lastPrinted>
  <dcterms:created xsi:type="dcterms:W3CDTF">2023-03-29T07:03:00Z</dcterms:created>
  <dcterms:modified xsi:type="dcterms:W3CDTF">2023-03-29T10:15:00Z</dcterms:modified>
</cp:coreProperties>
</file>