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0A77" w14:textId="77777777" w:rsidR="004514B2" w:rsidRPr="00ED27A2" w:rsidRDefault="004514B2" w:rsidP="004514B2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ED27A2">
        <w:rPr>
          <w:b/>
          <w:sz w:val="24"/>
          <w:szCs w:val="24"/>
        </w:rPr>
        <w:t>ЛЮБАНСКОЕ ГОРОДСКОЕ ПОСЕЛЕНИЕ</w:t>
      </w:r>
    </w:p>
    <w:p w14:paraId="293F2996" w14:textId="77777777" w:rsidR="004514B2" w:rsidRPr="00ED27A2" w:rsidRDefault="004514B2" w:rsidP="004514B2">
      <w:pPr>
        <w:jc w:val="center"/>
        <w:rPr>
          <w:b/>
          <w:sz w:val="24"/>
          <w:szCs w:val="24"/>
        </w:rPr>
      </w:pPr>
      <w:r w:rsidRPr="00ED27A2">
        <w:rPr>
          <w:b/>
          <w:sz w:val="24"/>
          <w:szCs w:val="24"/>
        </w:rPr>
        <w:t>ТОСНЕНСКОГО РАЙОНА ЛЕНИНГРАДСКОЙ ОБЛАСТИ</w:t>
      </w:r>
    </w:p>
    <w:p w14:paraId="772B155D" w14:textId="77777777" w:rsidR="004514B2" w:rsidRPr="00ED27A2" w:rsidRDefault="004514B2" w:rsidP="004514B2">
      <w:pPr>
        <w:jc w:val="center"/>
        <w:rPr>
          <w:b/>
          <w:sz w:val="24"/>
          <w:szCs w:val="24"/>
        </w:rPr>
      </w:pPr>
      <w:r w:rsidRPr="00ED27A2">
        <w:rPr>
          <w:b/>
          <w:sz w:val="24"/>
          <w:szCs w:val="24"/>
        </w:rPr>
        <w:t>АДМИНИСТРАЦИЯ</w:t>
      </w:r>
    </w:p>
    <w:p w14:paraId="4ADF81A0" w14:textId="77777777" w:rsidR="004514B2" w:rsidRPr="00ED27A2" w:rsidRDefault="004514B2" w:rsidP="004514B2">
      <w:pPr>
        <w:rPr>
          <w:b/>
          <w:sz w:val="24"/>
          <w:szCs w:val="24"/>
        </w:rPr>
      </w:pPr>
    </w:p>
    <w:p w14:paraId="7B7CC63E" w14:textId="77777777" w:rsidR="004514B2" w:rsidRPr="00ED27A2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ED27A2">
        <w:rPr>
          <w:b/>
          <w:sz w:val="24"/>
          <w:szCs w:val="24"/>
        </w:rPr>
        <w:t>ПОСТАНОВЛЕНИЕ</w:t>
      </w:r>
    </w:p>
    <w:p w14:paraId="7CCE20AC" w14:textId="77777777" w:rsidR="004514B2" w:rsidRPr="00ED27A2" w:rsidRDefault="004514B2" w:rsidP="004514B2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ED27A2">
        <w:rPr>
          <w:b/>
          <w:sz w:val="24"/>
          <w:szCs w:val="24"/>
        </w:rPr>
        <w:t>от</w:t>
      </w:r>
      <w:r w:rsidRPr="00ED27A2">
        <w:rPr>
          <w:sz w:val="24"/>
          <w:szCs w:val="24"/>
        </w:rPr>
        <w:t xml:space="preserve"> </w:t>
      </w:r>
      <w:r w:rsidR="00EB62E5" w:rsidRPr="00EB62E5">
        <w:rPr>
          <w:b/>
          <w:sz w:val="24"/>
          <w:szCs w:val="24"/>
          <w:u w:val="single"/>
        </w:rPr>
        <w:t>15.11.2023</w:t>
      </w:r>
      <w:r w:rsidRPr="00ED27A2">
        <w:rPr>
          <w:sz w:val="24"/>
          <w:szCs w:val="24"/>
        </w:rPr>
        <w:t xml:space="preserve"> </w:t>
      </w:r>
      <w:r w:rsidRPr="00ED27A2">
        <w:rPr>
          <w:b/>
          <w:sz w:val="24"/>
          <w:szCs w:val="24"/>
        </w:rPr>
        <w:t>№</w:t>
      </w:r>
      <w:r w:rsidRPr="00ED27A2">
        <w:rPr>
          <w:sz w:val="24"/>
          <w:szCs w:val="24"/>
        </w:rPr>
        <w:t xml:space="preserve"> </w:t>
      </w:r>
      <w:r w:rsidR="00EB62E5" w:rsidRPr="00EB62E5">
        <w:rPr>
          <w:b/>
          <w:sz w:val="24"/>
          <w:szCs w:val="24"/>
          <w:u w:val="single"/>
        </w:rPr>
        <w:t>721</w:t>
      </w:r>
    </w:p>
    <w:p w14:paraId="0AC852E9" w14:textId="77777777" w:rsidR="004514B2" w:rsidRPr="00ED27A2" w:rsidRDefault="004514B2" w:rsidP="004514B2">
      <w:pPr>
        <w:jc w:val="both"/>
        <w:rPr>
          <w:bCs/>
          <w:sz w:val="24"/>
          <w:szCs w:val="24"/>
          <w:lang w:eastAsia="ru-RU"/>
        </w:rPr>
      </w:pPr>
      <w:r w:rsidRPr="00ED27A2">
        <w:rPr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422161D4" w14:textId="77777777" w:rsidR="00DD16A3" w:rsidRPr="00ED27A2" w:rsidRDefault="004514B2" w:rsidP="00DD16A3">
      <w:pPr>
        <w:jc w:val="both"/>
        <w:rPr>
          <w:sz w:val="24"/>
          <w:szCs w:val="24"/>
          <w:lang w:eastAsia="ru-RU"/>
        </w:rPr>
      </w:pPr>
      <w:r w:rsidRPr="00ED27A2">
        <w:rPr>
          <w:sz w:val="24"/>
          <w:szCs w:val="24"/>
          <w:lang w:eastAsia="ru-RU"/>
        </w:rPr>
        <w:t xml:space="preserve">по предоставлению муниципальной услуги: </w:t>
      </w:r>
    </w:p>
    <w:p w14:paraId="15B2C9CD" w14:textId="77777777" w:rsidR="00BA0D70" w:rsidRPr="00ED27A2" w:rsidRDefault="004514B2" w:rsidP="00BA0D70">
      <w:pPr>
        <w:jc w:val="both"/>
        <w:rPr>
          <w:sz w:val="24"/>
          <w:szCs w:val="24"/>
        </w:rPr>
      </w:pPr>
      <w:r w:rsidRPr="00ED27A2">
        <w:rPr>
          <w:sz w:val="24"/>
          <w:szCs w:val="24"/>
          <w:lang w:eastAsia="ru-RU"/>
        </w:rPr>
        <w:t>«</w:t>
      </w:r>
      <w:r w:rsidR="00BA0D70" w:rsidRPr="00ED27A2">
        <w:rPr>
          <w:sz w:val="24"/>
          <w:szCs w:val="24"/>
        </w:rPr>
        <w:t>Предоставление права на размещение нестационарного</w:t>
      </w:r>
    </w:p>
    <w:p w14:paraId="06F47167" w14:textId="77777777" w:rsidR="00BA0D70" w:rsidRPr="00ED27A2" w:rsidRDefault="00BA0D70" w:rsidP="00BA0D70">
      <w:pPr>
        <w:jc w:val="both"/>
        <w:rPr>
          <w:sz w:val="24"/>
          <w:szCs w:val="24"/>
        </w:rPr>
      </w:pPr>
      <w:r w:rsidRPr="00ED27A2">
        <w:rPr>
          <w:sz w:val="24"/>
          <w:szCs w:val="24"/>
        </w:rPr>
        <w:t xml:space="preserve">торгового объекта на территории </w:t>
      </w:r>
      <w:proofErr w:type="spellStart"/>
      <w:r w:rsidRPr="00ED27A2">
        <w:rPr>
          <w:sz w:val="24"/>
          <w:szCs w:val="24"/>
        </w:rPr>
        <w:t>Любанского</w:t>
      </w:r>
      <w:proofErr w:type="spellEnd"/>
    </w:p>
    <w:p w14:paraId="6AAF2B2C" w14:textId="77777777" w:rsidR="00BA0D70" w:rsidRPr="00ED27A2" w:rsidRDefault="00BA0D70" w:rsidP="00BA0D70">
      <w:pPr>
        <w:jc w:val="both"/>
        <w:rPr>
          <w:sz w:val="24"/>
          <w:szCs w:val="24"/>
        </w:rPr>
      </w:pPr>
      <w:r w:rsidRPr="00ED27A2">
        <w:rPr>
          <w:sz w:val="24"/>
          <w:szCs w:val="24"/>
        </w:rPr>
        <w:t xml:space="preserve"> городского поселения Тосненского </w:t>
      </w:r>
    </w:p>
    <w:p w14:paraId="5D181E02" w14:textId="77777777" w:rsidR="004514B2" w:rsidRPr="00ED27A2" w:rsidRDefault="00BA0D70" w:rsidP="00BA0D70">
      <w:pPr>
        <w:jc w:val="both"/>
        <w:rPr>
          <w:sz w:val="24"/>
          <w:szCs w:val="24"/>
        </w:rPr>
      </w:pPr>
      <w:r w:rsidRPr="00ED27A2">
        <w:rPr>
          <w:sz w:val="24"/>
          <w:szCs w:val="24"/>
        </w:rPr>
        <w:t>муниципального района Ленинградской области</w:t>
      </w:r>
      <w:r w:rsidR="002C6D32" w:rsidRPr="00ED27A2">
        <w:rPr>
          <w:bCs/>
          <w:sz w:val="24"/>
          <w:szCs w:val="24"/>
        </w:rPr>
        <w:t>»</w:t>
      </w:r>
    </w:p>
    <w:p w14:paraId="01442991" w14:textId="77777777" w:rsidR="004514B2" w:rsidRPr="00ED27A2" w:rsidRDefault="004514B2" w:rsidP="004514B2">
      <w:pPr>
        <w:jc w:val="both"/>
        <w:rPr>
          <w:sz w:val="24"/>
          <w:szCs w:val="24"/>
          <w:lang w:eastAsia="ru-RU"/>
        </w:rPr>
      </w:pPr>
    </w:p>
    <w:p w14:paraId="2EFB564D" w14:textId="77777777" w:rsidR="002C6D32" w:rsidRPr="00ED27A2" w:rsidRDefault="002C6D32" w:rsidP="004514B2">
      <w:pPr>
        <w:jc w:val="both"/>
        <w:rPr>
          <w:sz w:val="24"/>
          <w:szCs w:val="24"/>
          <w:lang w:eastAsia="ru-RU"/>
        </w:rPr>
      </w:pPr>
    </w:p>
    <w:p w14:paraId="7B2A8B68" w14:textId="77777777" w:rsidR="00ED27A2" w:rsidRPr="00CE086A" w:rsidRDefault="00ED27A2" w:rsidP="00ED27A2">
      <w:pPr>
        <w:ind w:firstLine="708"/>
        <w:jc w:val="both"/>
        <w:rPr>
          <w:sz w:val="24"/>
          <w:szCs w:val="28"/>
          <w:lang w:eastAsia="ru-RU"/>
        </w:rPr>
      </w:pPr>
      <w:r w:rsidRPr="00CE086A">
        <w:rPr>
          <w:sz w:val="24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E086A">
        <w:rPr>
          <w:sz w:val="24"/>
          <w:szCs w:val="28"/>
          <w:lang w:eastAsia="ru-RU"/>
        </w:rPr>
        <w:t>Любанского</w:t>
      </w:r>
      <w:proofErr w:type="spellEnd"/>
      <w:r w:rsidRPr="00CE086A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CE086A">
        <w:rPr>
          <w:sz w:val="24"/>
          <w:szCs w:val="28"/>
          <w:lang w:eastAsia="ru-RU"/>
        </w:rPr>
        <w:t>Любанского</w:t>
      </w:r>
      <w:proofErr w:type="spellEnd"/>
      <w:r w:rsidRPr="00CE086A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CE086A">
        <w:rPr>
          <w:sz w:val="24"/>
          <w:szCs w:val="28"/>
          <w:lang w:eastAsia="ru-RU"/>
        </w:rPr>
        <w:t>Любанского</w:t>
      </w:r>
      <w:proofErr w:type="spellEnd"/>
      <w:r w:rsidRPr="00CE086A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</w:t>
      </w:r>
    </w:p>
    <w:p w14:paraId="2A330C68" w14:textId="77777777" w:rsidR="004514B2" w:rsidRPr="00ED27A2" w:rsidRDefault="004514B2" w:rsidP="004514B2">
      <w:pPr>
        <w:ind w:firstLine="708"/>
        <w:jc w:val="both"/>
        <w:rPr>
          <w:sz w:val="24"/>
          <w:szCs w:val="24"/>
          <w:lang w:eastAsia="ru-RU"/>
        </w:rPr>
      </w:pPr>
    </w:p>
    <w:p w14:paraId="036FB825" w14:textId="77777777" w:rsidR="004514B2" w:rsidRPr="00ED27A2" w:rsidRDefault="004514B2" w:rsidP="004514B2">
      <w:pPr>
        <w:jc w:val="both"/>
        <w:rPr>
          <w:sz w:val="24"/>
          <w:szCs w:val="24"/>
          <w:lang w:eastAsia="ru-RU"/>
        </w:rPr>
      </w:pPr>
      <w:r w:rsidRPr="00ED27A2">
        <w:rPr>
          <w:sz w:val="24"/>
          <w:szCs w:val="24"/>
          <w:lang w:eastAsia="ru-RU"/>
        </w:rPr>
        <w:t>ПОСТАНОВЛЯЮ:</w:t>
      </w:r>
    </w:p>
    <w:p w14:paraId="6FF8060E" w14:textId="77777777" w:rsidR="00B37B01" w:rsidRPr="00ED27A2" w:rsidRDefault="00B37B01" w:rsidP="002C6D32">
      <w:pPr>
        <w:jc w:val="both"/>
        <w:rPr>
          <w:sz w:val="24"/>
          <w:szCs w:val="24"/>
          <w:lang w:eastAsia="ru-RU"/>
        </w:rPr>
      </w:pPr>
    </w:p>
    <w:p w14:paraId="190D4425" w14:textId="77777777" w:rsidR="002C6D32" w:rsidRPr="00ED27A2" w:rsidRDefault="004514B2" w:rsidP="00BA0D7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2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твердить административный регламент </w:t>
      </w: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BA0D70"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права на размещение нестационарного торгового объекта на территории </w:t>
      </w:r>
      <w:proofErr w:type="spellStart"/>
      <w:r w:rsidR="00BA0D70"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BA0D70"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муниципального района Ленинградской области</w:t>
      </w: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14:paraId="2CFBF910" w14:textId="77777777" w:rsidR="002C6D32" w:rsidRPr="00ED27A2" w:rsidRDefault="002C6D32" w:rsidP="00BA0D7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 w:rsid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</w:t>
      </w: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A2"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0D70"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proofErr w:type="spellStart"/>
      <w:r w:rsidR="00BA0D70"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="00BA0D70"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Тосненского муниципального района Ленинградской области</w:t>
      </w:r>
      <w:r w:rsidRPr="00ED27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598EA870" w14:textId="77777777" w:rsidR="00E23B3E" w:rsidRPr="00ED27A2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Опубликовать данное постановление в печатном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50E0B16B" w14:textId="77777777" w:rsidR="002C6D32" w:rsidRPr="00ED27A2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570342D1" w14:textId="77777777" w:rsidR="002C6D32" w:rsidRPr="00ED27A2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14:paraId="332729D0" w14:textId="77777777" w:rsidR="009B152D" w:rsidRPr="00ED27A2" w:rsidRDefault="009B152D" w:rsidP="004514B2">
      <w:pPr>
        <w:rPr>
          <w:sz w:val="24"/>
          <w:szCs w:val="24"/>
        </w:rPr>
      </w:pPr>
    </w:p>
    <w:p w14:paraId="007BDAE5" w14:textId="77777777" w:rsidR="00ED27A2" w:rsidRDefault="00ED27A2" w:rsidP="00ED27A2">
      <w:pPr>
        <w:rPr>
          <w:sz w:val="24"/>
          <w:szCs w:val="24"/>
        </w:rPr>
      </w:pPr>
    </w:p>
    <w:p w14:paraId="2A893DDD" w14:textId="77777777" w:rsidR="004514B2" w:rsidRPr="00ED27A2" w:rsidRDefault="004514B2" w:rsidP="00ED27A2">
      <w:pPr>
        <w:rPr>
          <w:sz w:val="24"/>
          <w:szCs w:val="24"/>
        </w:rPr>
      </w:pPr>
      <w:r w:rsidRPr="00ED27A2">
        <w:rPr>
          <w:sz w:val="24"/>
          <w:szCs w:val="24"/>
        </w:rPr>
        <w:t>Глава администрации</w:t>
      </w:r>
      <w:r w:rsidRPr="00ED27A2">
        <w:rPr>
          <w:sz w:val="24"/>
          <w:szCs w:val="24"/>
        </w:rPr>
        <w:tab/>
      </w:r>
      <w:r w:rsidRPr="00ED27A2">
        <w:rPr>
          <w:sz w:val="24"/>
          <w:szCs w:val="24"/>
        </w:rPr>
        <w:tab/>
      </w:r>
      <w:r w:rsidRPr="00ED27A2">
        <w:rPr>
          <w:sz w:val="24"/>
          <w:szCs w:val="24"/>
        </w:rPr>
        <w:tab/>
      </w:r>
      <w:r w:rsidR="00ED27A2">
        <w:rPr>
          <w:sz w:val="24"/>
          <w:szCs w:val="24"/>
        </w:rPr>
        <w:tab/>
      </w:r>
      <w:r w:rsidR="00ED27A2">
        <w:rPr>
          <w:sz w:val="24"/>
          <w:szCs w:val="24"/>
        </w:rPr>
        <w:tab/>
      </w:r>
      <w:r w:rsidRPr="00ED27A2">
        <w:rPr>
          <w:sz w:val="24"/>
          <w:szCs w:val="24"/>
        </w:rPr>
        <w:tab/>
      </w:r>
      <w:r w:rsidRPr="00ED27A2">
        <w:rPr>
          <w:sz w:val="24"/>
          <w:szCs w:val="24"/>
        </w:rPr>
        <w:tab/>
        <w:t xml:space="preserve">                           М.А. Богатов</w:t>
      </w:r>
    </w:p>
    <w:p w14:paraId="6E170360" w14:textId="77777777" w:rsidR="00ED27A2" w:rsidRDefault="00ED27A2">
      <w:pPr>
        <w:suppressAutoHyphens w:val="0"/>
        <w:spacing w:after="200" w:line="276" w:lineRule="auto"/>
        <w:rPr>
          <w:sz w:val="24"/>
          <w:szCs w:val="24"/>
        </w:rPr>
      </w:pPr>
    </w:p>
    <w:sectPr w:rsidR="00ED27A2" w:rsidSect="00BA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709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F937" w14:textId="77777777" w:rsidR="0009506E" w:rsidRDefault="0009506E" w:rsidP="00867462">
      <w:r>
        <w:separator/>
      </w:r>
    </w:p>
  </w:endnote>
  <w:endnote w:type="continuationSeparator" w:id="0">
    <w:p w14:paraId="074A36A2" w14:textId="77777777" w:rsidR="0009506E" w:rsidRDefault="0009506E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C0F3" w14:textId="77777777" w:rsidR="0068376A" w:rsidRDefault="006837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72E9" w14:textId="77777777" w:rsidR="0068376A" w:rsidRDefault="006837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4B12" w14:textId="77777777" w:rsidR="0068376A" w:rsidRDefault="0068376A" w:rsidP="0068376A">
    <w:pPr>
      <w:pStyle w:val="a8"/>
    </w:pPr>
    <w:r>
      <w:t>Хотина А.П. 8-81361-72-572</w:t>
    </w:r>
  </w:p>
  <w:p w14:paraId="4680B067" w14:textId="77777777" w:rsidR="00ED27A2" w:rsidRPr="0068376A" w:rsidRDefault="0068376A" w:rsidP="0068376A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7925" w14:textId="77777777" w:rsidR="0009506E" w:rsidRDefault="0009506E" w:rsidP="00867462">
      <w:r>
        <w:separator/>
      </w:r>
    </w:p>
  </w:footnote>
  <w:footnote w:type="continuationSeparator" w:id="0">
    <w:p w14:paraId="5DC64EC0" w14:textId="77777777" w:rsidR="0009506E" w:rsidRDefault="0009506E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C16B" w14:textId="77777777" w:rsidR="0068376A" w:rsidRDefault="006837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821286"/>
      <w:docPartObj>
        <w:docPartGallery w:val="Page Numbers (Top of Page)"/>
        <w:docPartUnique/>
      </w:docPartObj>
    </w:sdtPr>
    <w:sdtEndPr/>
    <w:sdtContent>
      <w:p w14:paraId="09264176" w14:textId="77777777" w:rsidR="00B933B0" w:rsidRDefault="00B9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6A">
          <w:rPr>
            <w:noProof/>
          </w:rPr>
          <w:t>2</w:t>
        </w:r>
        <w:r>
          <w:fldChar w:fldCharType="end"/>
        </w:r>
      </w:p>
    </w:sdtContent>
  </w:sdt>
  <w:p w14:paraId="1BAA0377" w14:textId="77777777" w:rsidR="00B933B0" w:rsidRDefault="00B933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B0A19" w14:textId="77777777" w:rsidR="00ED27A2" w:rsidRDefault="00ED27A2" w:rsidP="00ED27A2">
    <w:pPr>
      <w:pStyle w:val="a6"/>
      <w:jc w:val="right"/>
      <w:rPr>
        <w:b/>
        <w:sz w:val="28"/>
        <w:szCs w:val="28"/>
      </w:rPr>
    </w:pPr>
  </w:p>
  <w:p w14:paraId="6A9F287D" w14:textId="77777777" w:rsidR="00EB62E5" w:rsidRPr="00ED27A2" w:rsidRDefault="00EB62E5" w:rsidP="00ED27A2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40D5A"/>
    <w:rsid w:val="00043F19"/>
    <w:rsid w:val="000815C0"/>
    <w:rsid w:val="0009506E"/>
    <w:rsid w:val="000A5C8D"/>
    <w:rsid w:val="000A6DD4"/>
    <w:rsid w:val="000C6EDB"/>
    <w:rsid w:val="000D4DB2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925C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C65"/>
    <w:rsid w:val="00294F2B"/>
    <w:rsid w:val="002A0B53"/>
    <w:rsid w:val="002A3834"/>
    <w:rsid w:val="002A5C2F"/>
    <w:rsid w:val="002C6C93"/>
    <w:rsid w:val="002C6D32"/>
    <w:rsid w:val="002D6957"/>
    <w:rsid w:val="00312C66"/>
    <w:rsid w:val="00312D01"/>
    <w:rsid w:val="00317A6F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C22D5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82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3DC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8376A"/>
    <w:rsid w:val="00696C11"/>
    <w:rsid w:val="006A3BDF"/>
    <w:rsid w:val="006B4BDD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59F3"/>
    <w:rsid w:val="00816D2C"/>
    <w:rsid w:val="00817FBE"/>
    <w:rsid w:val="0083107B"/>
    <w:rsid w:val="008474E5"/>
    <w:rsid w:val="0085418D"/>
    <w:rsid w:val="00864DCD"/>
    <w:rsid w:val="00867462"/>
    <w:rsid w:val="00886ECF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B152D"/>
    <w:rsid w:val="009C0185"/>
    <w:rsid w:val="009C3D24"/>
    <w:rsid w:val="009D1A90"/>
    <w:rsid w:val="009D3BB7"/>
    <w:rsid w:val="009D7877"/>
    <w:rsid w:val="009E685E"/>
    <w:rsid w:val="00A05A0B"/>
    <w:rsid w:val="00A33428"/>
    <w:rsid w:val="00A33DE0"/>
    <w:rsid w:val="00A46150"/>
    <w:rsid w:val="00A46F6E"/>
    <w:rsid w:val="00A62985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933B0"/>
    <w:rsid w:val="00BA0D70"/>
    <w:rsid w:val="00BB15E8"/>
    <w:rsid w:val="00BC49D7"/>
    <w:rsid w:val="00BE055D"/>
    <w:rsid w:val="00BF13F6"/>
    <w:rsid w:val="00C07BB8"/>
    <w:rsid w:val="00C17CCC"/>
    <w:rsid w:val="00C237E8"/>
    <w:rsid w:val="00C333D2"/>
    <w:rsid w:val="00C54CCB"/>
    <w:rsid w:val="00C702FE"/>
    <w:rsid w:val="00C71ED1"/>
    <w:rsid w:val="00C902D5"/>
    <w:rsid w:val="00C92F74"/>
    <w:rsid w:val="00C95507"/>
    <w:rsid w:val="00CA6E4D"/>
    <w:rsid w:val="00CF33B6"/>
    <w:rsid w:val="00D2572E"/>
    <w:rsid w:val="00D400A1"/>
    <w:rsid w:val="00D5748D"/>
    <w:rsid w:val="00D62316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E029BA"/>
    <w:rsid w:val="00E07C21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90AF9"/>
    <w:rsid w:val="00EA7F8A"/>
    <w:rsid w:val="00EB62E5"/>
    <w:rsid w:val="00ED27A2"/>
    <w:rsid w:val="00EE23F4"/>
    <w:rsid w:val="00F01AD7"/>
    <w:rsid w:val="00F037D6"/>
    <w:rsid w:val="00F050BC"/>
    <w:rsid w:val="00F117CB"/>
    <w:rsid w:val="00F12CC4"/>
    <w:rsid w:val="00F13960"/>
    <w:rsid w:val="00F13D28"/>
    <w:rsid w:val="00F17B83"/>
    <w:rsid w:val="00F27B68"/>
    <w:rsid w:val="00F40204"/>
    <w:rsid w:val="00F439D9"/>
    <w:rsid w:val="00F47C52"/>
    <w:rsid w:val="00F764EA"/>
    <w:rsid w:val="00F91D05"/>
    <w:rsid w:val="00FC3996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F830D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A210-672E-41CF-B30F-600AD11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2107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2</cp:revision>
  <cp:lastPrinted>2023-03-09T09:41:00Z</cp:lastPrinted>
  <dcterms:created xsi:type="dcterms:W3CDTF">2023-11-20T10:04:00Z</dcterms:created>
  <dcterms:modified xsi:type="dcterms:W3CDTF">2023-11-20T10:04:00Z</dcterms:modified>
</cp:coreProperties>
</file>