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5668" w14:textId="77777777" w:rsidR="004514B2" w:rsidRPr="003B10B8" w:rsidRDefault="004514B2" w:rsidP="004514B2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3B10B8">
        <w:rPr>
          <w:b/>
          <w:sz w:val="24"/>
          <w:szCs w:val="24"/>
        </w:rPr>
        <w:t>ЛЮБАНСКОЕ ГОРОДСКОЕ ПОСЕЛЕНИЕ</w:t>
      </w:r>
    </w:p>
    <w:p w14:paraId="1976B843" w14:textId="77777777" w:rsidR="004514B2" w:rsidRPr="003B10B8" w:rsidRDefault="004514B2" w:rsidP="004514B2">
      <w:pPr>
        <w:jc w:val="center"/>
        <w:rPr>
          <w:b/>
          <w:sz w:val="24"/>
          <w:szCs w:val="24"/>
        </w:rPr>
      </w:pPr>
      <w:r w:rsidRPr="003B10B8">
        <w:rPr>
          <w:b/>
          <w:sz w:val="24"/>
          <w:szCs w:val="24"/>
        </w:rPr>
        <w:t>ТОСНЕНСКОГО РАЙОНА ЛЕНИНГРАДСКОЙ ОБЛАСТИ</w:t>
      </w:r>
    </w:p>
    <w:p w14:paraId="7A87AC11" w14:textId="77777777" w:rsidR="004514B2" w:rsidRPr="003B10B8" w:rsidRDefault="004514B2" w:rsidP="004514B2">
      <w:pPr>
        <w:jc w:val="center"/>
        <w:rPr>
          <w:b/>
          <w:sz w:val="24"/>
          <w:szCs w:val="24"/>
        </w:rPr>
      </w:pPr>
      <w:r w:rsidRPr="003B10B8">
        <w:rPr>
          <w:b/>
          <w:sz w:val="24"/>
          <w:szCs w:val="24"/>
        </w:rPr>
        <w:t>АДМИНИСТРАЦИЯ</w:t>
      </w:r>
    </w:p>
    <w:p w14:paraId="41E0FE30" w14:textId="77777777" w:rsidR="004514B2" w:rsidRPr="003B10B8" w:rsidRDefault="004514B2" w:rsidP="004514B2">
      <w:pPr>
        <w:rPr>
          <w:b/>
          <w:sz w:val="24"/>
          <w:szCs w:val="24"/>
        </w:rPr>
      </w:pPr>
    </w:p>
    <w:p w14:paraId="6F845492" w14:textId="77777777" w:rsidR="004514B2" w:rsidRPr="003B10B8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3B10B8">
        <w:rPr>
          <w:b/>
          <w:sz w:val="24"/>
          <w:szCs w:val="24"/>
        </w:rPr>
        <w:t>ПОСТАНОВЛЕНИЕ</w:t>
      </w:r>
    </w:p>
    <w:p w14:paraId="42AD5CC6" w14:textId="77777777" w:rsidR="004514B2" w:rsidRPr="003B10B8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3B10B8">
        <w:rPr>
          <w:b/>
          <w:sz w:val="24"/>
          <w:szCs w:val="24"/>
        </w:rPr>
        <w:t>от</w:t>
      </w:r>
      <w:r w:rsidRPr="003B10B8">
        <w:rPr>
          <w:sz w:val="24"/>
          <w:szCs w:val="24"/>
        </w:rPr>
        <w:t xml:space="preserve"> </w:t>
      </w:r>
      <w:r w:rsidR="002A6961" w:rsidRPr="002A6961">
        <w:rPr>
          <w:b/>
          <w:sz w:val="24"/>
          <w:szCs w:val="24"/>
          <w:u w:val="single"/>
        </w:rPr>
        <w:t>15.11.2023</w:t>
      </w:r>
      <w:r w:rsidRPr="003B10B8">
        <w:rPr>
          <w:sz w:val="24"/>
          <w:szCs w:val="24"/>
        </w:rPr>
        <w:t xml:space="preserve"> </w:t>
      </w:r>
      <w:r w:rsidRPr="003B10B8">
        <w:rPr>
          <w:b/>
          <w:sz w:val="24"/>
          <w:szCs w:val="24"/>
        </w:rPr>
        <w:t>№</w:t>
      </w:r>
      <w:r w:rsidRPr="003B10B8">
        <w:rPr>
          <w:sz w:val="24"/>
          <w:szCs w:val="24"/>
        </w:rPr>
        <w:t xml:space="preserve"> </w:t>
      </w:r>
      <w:r w:rsidR="002A6961" w:rsidRPr="002A6961">
        <w:rPr>
          <w:b/>
          <w:sz w:val="24"/>
          <w:szCs w:val="24"/>
          <w:u w:val="single"/>
        </w:rPr>
        <w:t>718</w:t>
      </w:r>
    </w:p>
    <w:p w14:paraId="0FCCFBF6" w14:textId="77777777" w:rsidR="004514B2" w:rsidRPr="003B10B8" w:rsidRDefault="004514B2" w:rsidP="004514B2">
      <w:pPr>
        <w:jc w:val="both"/>
        <w:rPr>
          <w:bCs/>
          <w:sz w:val="24"/>
          <w:szCs w:val="24"/>
          <w:lang w:eastAsia="ru-RU"/>
        </w:rPr>
      </w:pPr>
      <w:r w:rsidRPr="003B10B8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45EAD2A6" w14:textId="77777777" w:rsidR="00DD16A3" w:rsidRPr="003B10B8" w:rsidRDefault="004514B2" w:rsidP="00DD16A3">
      <w:pPr>
        <w:jc w:val="both"/>
        <w:rPr>
          <w:sz w:val="24"/>
          <w:szCs w:val="24"/>
          <w:lang w:eastAsia="ru-RU"/>
        </w:rPr>
      </w:pPr>
      <w:r w:rsidRPr="003B10B8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5CA012AE" w14:textId="77777777" w:rsidR="002D1A8B" w:rsidRPr="003B10B8" w:rsidRDefault="004514B2" w:rsidP="002D1A8B">
      <w:pPr>
        <w:jc w:val="both"/>
        <w:rPr>
          <w:spacing w:val="-4"/>
          <w:sz w:val="24"/>
          <w:szCs w:val="24"/>
          <w:lang w:eastAsia="zh-CN"/>
        </w:rPr>
      </w:pPr>
      <w:r w:rsidRPr="003B10B8">
        <w:rPr>
          <w:sz w:val="24"/>
          <w:szCs w:val="24"/>
          <w:lang w:eastAsia="ru-RU"/>
        </w:rPr>
        <w:t>«</w:t>
      </w:r>
      <w:r w:rsidR="002D1A8B" w:rsidRPr="003B10B8">
        <w:rPr>
          <w:spacing w:val="-4"/>
          <w:sz w:val="24"/>
          <w:szCs w:val="24"/>
          <w:lang w:eastAsia="zh-CN"/>
        </w:rPr>
        <w:t>Предоставление разрешения (ордера) на осуществление</w:t>
      </w:r>
    </w:p>
    <w:p w14:paraId="03F97807" w14:textId="77777777" w:rsidR="004514B2" w:rsidRPr="003B10B8" w:rsidRDefault="002D1A8B" w:rsidP="002D1A8B">
      <w:pPr>
        <w:jc w:val="both"/>
        <w:rPr>
          <w:sz w:val="24"/>
          <w:szCs w:val="24"/>
          <w:lang w:eastAsia="ru-RU"/>
        </w:rPr>
      </w:pPr>
      <w:r w:rsidRPr="003B10B8">
        <w:rPr>
          <w:spacing w:val="-4"/>
          <w:sz w:val="24"/>
          <w:szCs w:val="24"/>
          <w:lang w:eastAsia="zh-CN"/>
        </w:rPr>
        <w:t>земляных работ</w:t>
      </w:r>
      <w:r w:rsidR="002C6D32" w:rsidRPr="003B10B8">
        <w:rPr>
          <w:bCs/>
          <w:sz w:val="24"/>
          <w:szCs w:val="24"/>
        </w:rPr>
        <w:t>»</w:t>
      </w:r>
    </w:p>
    <w:p w14:paraId="147E5DB7" w14:textId="77777777" w:rsidR="004514B2" w:rsidRPr="003B10B8" w:rsidRDefault="004514B2" w:rsidP="004514B2">
      <w:pPr>
        <w:jc w:val="both"/>
        <w:rPr>
          <w:sz w:val="24"/>
          <w:szCs w:val="24"/>
          <w:lang w:eastAsia="ru-RU"/>
        </w:rPr>
      </w:pPr>
    </w:p>
    <w:p w14:paraId="4EDDFFA9" w14:textId="77777777" w:rsidR="002C6D32" w:rsidRPr="003B10B8" w:rsidRDefault="002C6D32" w:rsidP="004514B2">
      <w:pPr>
        <w:jc w:val="both"/>
        <w:rPr>
          <w:sz w:val="24"/>
          <w:szCs w:val="24"/>
          <w:lang w:eastAsia="ru-RU"/>
        </w:rPr>
      </w:pPr>
    </w:p>
    <w:p w14:paraId="35A5C97E" w14:textId="77777777" w:rsidR="004514B2" w:rsidRPr="003B10B8" w:rsidRDefault="004514B2" w:rsidP="004514B2">
      <w:pPr>
        <w:ind w:firstLine="708"/>
        <w:jc w:val="both"/>
        <w:rPr>
          <w:sz w:val="24"/>
          <w:szCs w:val="24"/>
          <w:lang w:eastAsia="ru-RU"/>
        </w:rPr>
      </w:pPr>
      <w:r w:rsidRPr="003B10B8">
        <w:rPr>
          <w:sz w:val="24"/>
          <w:szCs w:val="24"/>
          <w:lang w:eastAsia="ru-RU"/>
        </w:rPr>
        <w:t xml:space="preserve">В целях </w:t>
      </w:r>
      <w:r w:rsidR="00CD2CE7" w:rsidRPr="003B10B8">
        <w:rPr>
          <w:sz w:val="24"/>
          <w:szCs w:val="24"/>
          <w:lang w:eastAsia="ru-RU"/>
        </w:rPr>
        <w:t xml:space="preserve">реализации мероприятий по разработке и утверждению административных регламентов предоставления муниципальных услуг в </w:t>
      </w:r>
      <w:r w:rsidRPr="003B10B8">
        <w:rPr>
          <w:sz w:val="24"/>
          <w:szCs w:val="24"/>
          <w:lang w:eastAsia="ru-RU"/>
        </w:rPr>
        <w:t xml:space="preserve">администрации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</w:t>
      </w:r>
      <w:r w:rsidR="00CD2CE7" w:rsidRPr="003B10B8">
        <w:rPr>
          <w:sz w:val="24"/>
          <w:szCs w:val="24"/>
          <w:lang w:eastAsia="ru-RU"/>
        </w:rPr>
        <w:t xml:space="preserve"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</w:t>
      </w:r>
      <w:r w:rsidRPr="003B10B8">
        <w:rPr>
          <w:sz w:val="24"/>
          <w:szCs w:val="24"/>
          <w:lang w:eastAsia="ru-RU"/>
        </w:rPr>
        <w:t xml:space="preserve">Уставом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</w:t>
      </w:r>
    </w:p>
    <w:p w14:paraId="342FAB1C" w14:textId="77777777" w:rsidR="004514B2" w:rsidRPr="003B10B8" w:rsidRDefault="004514B2" w:rsidP="004514B2">
      <w:pPr>
        <w:ind w:firstLine="708"/>
        <w:jc w:val="both"/>
        <w:rPr>
          <w:sz w:val="24"/>
          <w:szCs w:val="24"/>
          <w:lang w:eastAsia="ru-RU"/>
        </w:rPr>
      </w:pPr>
    </w:p>
    <w:p w14:paraId="23C41DD3" w14:textId="77777777" w:rsidR="004514B2" w:rsidRPr="003B10B8" w:rsidRDefault="004514B2" w:rsidP="004514B2">
      <w:pPr>
        <w:jc w:val="both"/>
        <w:rPr>
          <w:sz w:val="24"/>
          <w:szCs w:val="24"/>
          <w:lang w:eastAsia="ru-RU"/>
        </w:rPr>
      </w:pPr>
      <w:r w:rsidRPr="003B10B8">
        <w:rPr>
          <w:sz w:val="24"/>
          <w:szCs w:val="24"/>
          <w:lang w:eastAsia="ru-RU"/>
        </w:rPr>
        <w:t>ПОСТАНОВЛЯЮ:</w:t>
      </w:r>
    </w:p>
    <w:p w14:paraId="35B8FA86" w14:textId="77777777" w:rsidR="00B37B01" w:rsidRPr="003B10B8" w:rsidRDefault="00B37B01" w:rsidP="002C6D32">
      <w:pPr>
        <w:jc w:val="both"/>
        <w:rPr>
          <w:sz w:val="24"/>
          <w:szCs w:val="24"/>
          <w:lang w:eastAsia="ru-RU"/>
        </w:rPr>
      </w:pPr>
    </w:p>
    <w:p w14:paraId="146FBC7A" w14:textId="77777777" w:rsidR="002C6D32" w:rsidRPr="003B10B8" w:rsidRDefault="004514B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административный регламент </w:t>
      </w: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2D1A8B" w:rsidRPr="003B10B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Предоставление разрешения (ордера) на осуществление земляных работ</w:t>
      </w: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1D9E46F9" w14:textId="77777777" w:rsidR="002C6D32" w:rsidRPr="00D52A3D" w:rsidRDefault="002C6D32" w:rsidP="00D52A3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Постановление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 w:rsidR="00CD2CE7"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CE7"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D2CE7"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D2CE7"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3D"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A8B" w:rsidRPr="00D52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Предоставление разрешения на осуществление земляных работ</w:t>
      </w:r>
      <w:r w:rsidRPr="00D52A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5C159034" w14:textId="77777777" w:rsidR="00E23B3E" w:rsidRPr="003B10B8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Опубликовать данное постановление в печатном</w:t>
      </w: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4249FB40" w14:textId="77777777" w:rsidR="002C6D32" w:rsidRPr="003B10B8" w:rsidRDefault="00E23B3E" w:rsidP="000755D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2B38905B" w14:textId="77777777" w:rsidR="004514B2" w:rsidRPr="003B10B8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14:paraId="3406BF30" w14:textId="77777777" w:rsidR="004514B2" w:rsidRPr="003B10B8" w:rsidRDefault="004514B2" w:rsidP="004514B2">
      <w:pPr>
        <w:rPr>
          <w:sz w:val="24"/>
          <w:szCs w:val="24"/>
        </w:rPr>
      </w:pPr>
    </w:p>
    <w:p w14:paraId="01E15CE6" w14:textId="77777777" w:rsidR="002C6D32" w:rsidRPr="003B10B8" w:rsidRDefault="002C6D32" w:rsidP="004514B2">
      <w:pPr>
        <w:rPr>
          <w:sz w:val="24"/>
          <w:szCs w:val="24"/>
        </w:rPr>
      </w:pPr>
    </w:p>
    <w:p w14:paraId="3DB58978" w14:textId="77777777" w:rsidR="002C6D32" w:rsidRPr="003B10B8" w:rsidRDefault="002C6D32" w:rsidP="004514B2">
      <w:pPr>
        <w:rPr>
          <w:sz w:val="24"/>
          <w:szCs w:val="24"/>
        </w:rPr>
      </w:pPr>
    </w:p>
    <w:p w14:paraId="786796FC" w14:textId="77777777" w:rsidR="004514B2" w:rsidRPr="003B10B8" w:rsidRDefault="004514B2" w:rsidP="00D52A3D">
      <w:pPr>
        <w:rPr>
          <w:sz w:val="24"/>
          <w:szCs w:val="24"/>
        </w:rPr>
      </w:pPr>
      <w:r w:rsidRPr="003B10B8">
        <w:rPr>
          <w:sz w:val="24"/>
          <w:szCs w:val="24"/>
        </w:rPr>
        <w:t>Глава администрации</w:t>
      </w:r>
      <w:r w:rsidRPr="003B10B8">
        <w:rPr>
          <w:sz w:val="24"/>
          <w:szCs w:val="24"/>
        </w:rPr>
        <w:tab/>
      </w:r>
      <w:r w:rsidRPr="003B10B8">
        <w:rPr>
          <w:sz w:val="24"/>
          <w:szCs w:val="24"/>
        </w:rPr>
        <w:tab/>
      </w:r>
      <w:r w:rsidRPr="003B10B8">
        <w:rPr>
          <w:sz w:val="24"/>
          <w:szCs w:val="24"/>
        </w:rPr>
        <w:tab/>
      </w:r>
      <w:r w:rsidRPr="003B10B8">
        <w:rPr>
          <w:sz w:val="24"/>
          <w:szCs w:val="24"/>
        </w:rPr>
        <w:tab/>
      </w:r>
      <w:r w:rsidR="00D52A3D">
        <w:rPr>
          <w:sz w:val="24"/>
          <w:szCs w:val="24"/>
        </w:rPr>
        <w:tab/>
      </w:r>
      <w:r w:rsidR="00D52A3D">
        <w:rPr>
          <w:sz w:val="24"/>
          <w:szCs w:val="24"/>
        </w:rPr>
        <w:tab/>
      </w:r>
      <w:r w:rsidRPr="003B10B8">
        <w:rPr>
          <w:sz w:val="24"/>
          <w:szCs w:val="24"/>
        </w:rPr>
        <w:tab/>
        <w:t xml:space="preserve">                           М.А. Богатов</w:t>
      </w:r>
    </w:p>
    <w:p w14:paraId="391842F3" w14:textId="77777777" w:rsidR="00CD2CE7" w:rsidRPr="003B10B8" w:rsidRDefault="00CD2CE7">
      <w:pPr>
        <w:suppressAutoHyphens w:val="0"/>
        <w:spacing w:after="200" w:line="276" w:lineRule="auto"/>
        <w:rPr>
          <w:sz w:val="24"/>
          <w:szCs w:val="24"/>
        </w:rPr>
      </w:pPr>
    </w:p>
    <w:sectPr w:rsidR="00CD2CE7" w:rsidRPr="003B10B8" w:rsidSect="00CD2CE7">
      <w:headerReference w:type="default" r:id="rId8"/>
      <w:headerReference w:type="first" r:id="rId9"/>
      <w:footerReference w:type="first" r:id="rId10"/>
      <w:pgSz w:w="11906" w:h="16838"/>
      <w:pgMar w:top="1062" w:right="567" w:bottom="851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AD68" w14:textId="77777777" w:rsidR="00F07F91" w:rsidRDefault="00F07F91" w:rsidP="00867462">
      <w:r>
        <w:separator/>
      </w:r>
    </w:p>
  </w:endnote>
  <w:endnote w:type="continuationSeparator" w:id="0">
    <w:p w14:paraId="5E890FD1" w14:textId="77777777" w:rsidR="00F07F91" w:rsidRDefault="00F07F91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281F" w14:textId="77777777" w:rsidR="0020703D" w:rsidRDefault="0020703D" w:rsidP="0020703D">
    <w:pPr>
      <w:pStyle w:val="a8"/>
    </w:pPr>
    <w:r>
      <w:t>Хотина А.П. 8-81361-72-572</w:t>
    </w:r>
  </w:p>
  <w:p w14:paraId="251B1B2F" w14:textId="77777777" w:rsidR="00D52A3D" w:rsidRPr="0020703D" w:rsidRDefault="0020703D" w:rsidP="0020703D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326D" w14:textId="77777777" w:rsidR="00F07F91" w:rsidRDefault="00F07F91" w:rsidP="00867462">
      <w:r>
        <w:separator/>
      </w:r>
    </w:p>
  </w:footnote>
  <w:footnote w:type="continuationSeparator" w:id="0">
    <w:p w14:paraId="3B4FF1A3" w14:textId="77777777" w:rsidR="00F07F91" w:rsidRDefault="00F07F91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125021"/>
      <w:docPartObj>
        <w:docPartGallery w:val="Page Numbers (Top of Page)"/>
        <w:docPartUnique/>
      </w:docPartObj>
    </w:sdtPr>
    <w:sdtEndPr/>
    <w:sdtContent>
      <w:p w14:paraId="25839D24" w14:textId="77777777" w:rsidR="00D52A3D" w:rsidRDefault="00D52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3D">
          <w:rPr>
            <w:noProof/>
          </w:rPr>
          <w:t>2</w:t>
        </w:r>
        <w:r>
          <w:fldChar w:fldCharType="end"/>
        </w:r>
      </w:p>
    </w:sdtContent>
  </w:sdt>
  <w:p w14:paraId="45303902" w14:textId="77777777" w:rsidR="00D52A3D" w:rsidRDefault="00D52A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3325" w14:textId="77777777" w:rsidR="00D52A3D" w:rsidRPr="004514B2" w:rsidRDefault="00D52A3D" w:rsidP="00AA019F">
    <w:pPr>
      <w:pStyle w:val="a6"/>
      <w:tabs>
        <w:tab w:val="left" w:pos="3765"/>
        <w:tab w:val="left" w:pos="7697"/>
      </w:tabs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 w15:restartNumberingAfterBreak="0">
    <w:nsid w:val="04BF4A61"/>
    <w:multiLevelType w:val="hybridMultilevel"/>
    <w:tmpl w:val="3D622934"/>
    <w:lvl w:ilvl="0" w:tplc="702CC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40D5A"/>
    <w:rsid w:val="00043F19"/>
    <w:rsid w:val="000755DB"/>
    <w:rsid w:val="000815C0"/>
    <w:rsid w:val="000A5C8D"/>
    <w:rsid w:val="000A6DD4"/>
    <w:rsid w:val="000C6EDB"/>
    <w:rsid w:val="000D522E"/>
    <w:rsid w:val="000D58A9"/>
    <w:rsid w:val="000D70FC"/>
    <w:rsid w:val="000F04DC"/>
    <w:rsid w:val="001215EF"/>
    <w:rsid w:val="001334A3"/>
    <w:rsid w:val="001504D7"/>
    <w:rsid w:val="00151D5E"/>
    <w:rsid w:val="001613ED"/>
    <w:rsid w:val="00165E55"/>
    <w:rsid w:val="0017302D"/>
    <w:rsid w:val="001854DF"/>
    <w:rsid w:val="001C093A"/>
    <w:rsid w:val="001C1634"/>
    <w:rsid w:val="001C3D45"/>
    <w:rsid w:val="001C4A1B"/>
    <w:rsid w:val="001D349E"/>
    <w:rsid w:val="001F509D"/>
    <w:rsid w:val="00205312"/>
    <w:rsid w:val="0020703D"/>
    <w:rsid w:val="002121DA"/>
    <w:rsid w:val="0021448D"/>
    <w:rsid w:val="00214674"/>
    <w:rsid w:val="00225212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A6961"/>
    <w:rsid w:val="002C6C93"/>
    <w:rsid w:val="002C6D32"/>
    <w:rsid w:val="002D1A8B"/>
    <w:rsid w:val="002D1EC3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B10B8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05A1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523"/>
    <w:rsid w:val="00557F56"/>
    <w:rsid w:val="00562500"/>
    <w:rsid w:val="0056586F"/>
    <w:rsid w:val="0058595D"/>
    <w:rsid w:val="005A2B9D"/>
    <w:rsid w:val="005A7F9F"/>
    <w:rsid w:val="005B6297"/>
    <w:rsid w:val="005D3CB7"/>
    <w:rsid w:val="005D562B"/>
    <w:rsid w:val="005D7948"/>
    <w:rsid w:val="00604A81"/>
    <w:rsid w:val="00606467"/>
    <w:rsid w:val="00610F0C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46E6A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D775B"/>
    <w:rsid w:val="007E7DAA"/>
    <w:rsid w:val="007F57F9"/>
    <w:rsid w:val="00803314"/>
    <w:rsid w:val="008110C2"/>
    <w:rsid w:val="00816D2C"/>
    <w:rsid w:val="00817FBE"/>
    <w:rsid w:val="00834C5A"/>
    <w:rsid w:val="008474E5"/>
    <w:rsid w:val="0085418D"/>
    <w:rsid w:val="00864DCD"/>
    <w:rsid w:val="00867462"/>
    <w:rsid w:val="00873807"/>
    <w:rsid w:val="0088597B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E2F54"/>
    <w:rsid w:val="009E685E"/>
    <w:rsid w:val="00A05A0B"/>
    <w:rsid w:val="00A32F1B"/>
    <w:rsid w:val="00A33DE0"/>
    <w:rsid w:val="00A46150"/>
    <w:rsid w:val="00A46F6E"/>
    <w:rsid w:val="00A62166"/>
    <w:rsid w:val="00A74C30"/>
    <w:rsid w:val="00A83722"/>
    <w:rsid w:val="00A9130A"/>
    <w:rsid w:val="00A92D77"/>
    <w:rsid w:val="00A95623"/>
    <w:rsid w:val="00AA019F"/>
    <w:rsid w:val="00AB7DD2"/>
    <w:rsid w:val="00AD16E2"/>
    <w:rsid w:val="00AD4CA6"/>
    <w:rsid w:val="00AE43F7"/>
    <w:rsid w:val="00AE7270"/>
    <w:rsid w:val="00B00451"/>
    <w:rsid w:val="00B11A4C"/>
    <w:rsid w:val="00B16E62"/>
    <w:rsid w:val="00B30331"/>
    <w:rsid w:val="00B37B01"/>
    <w:rsid w:val="00B51AFC"/>
    <w:rsid w:val="00B55DBA"/>
    <w:rsid w:val="00B65211"/>
    <w:rsid w:val="00B840C6"/>
    <w:rsid w:val="00B95E86"/>
    <w:rsid w:val="00BB15E8"/>
    <w:rsid w:val="00BC49D7"/>
    <w:rsid w:val="00BE055D"/>
    <w:rsid w:val="00BF13F6"/>
    <w:rsid w:val="00BF4896"/>
    <w:rsid w:val="00BF56C3"/>
    <w:rsid w:val="00C07BB8"/>
    <w:rsid w:val="00C17CCC"/>
    <w:rsid w:val="00C237E8"/>
    <w:rsid w:val="00C333D2"/>
    <w:rsid w:val="00C702FE"/>
    <w:rsid w:val="00C71ED1"/>
    <w:rsid w:val="00C900AE"/>
    <w:rsid w:val="00C902D5"/>
    <w:rsid w:val="00C92F74"/>
    <w:rsid w:val="00C95507"/>
    <w:rsid w:val="00CA6E4D"/>
    <w:rsid w:val="00CD0A3E"/>
    <w:rsid w:val="00CD2CE7"/>
    <w:rsid w:val="00CF33B6"/>
    <w:rsid w:val="00D2572E"/>
    <w:rsid w:val="00D52A3D"/>
    <w:rsid w:val="00D5748D"/>
    <w:rsid w:val="00D6472D"/>
    <w:rsid w:val="00D66013"/>
    <w:rsid w:val="00D73338"/>
    <w:rsid w:val="00D733C9"/>
    <w:rsid w:val="00D7670C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F01AD7"/>
    <w:rsid w:val="00F037D6"/>
    <w:rsid w:val="00F050BC"/>
    <w:rsid w:val="00F07F91"/>
    <w:rsid w:val="00F117CB"/>
    <w:rsid w:val="00F12CC4"/>
    <w:rsid w:val="00F13960"/>
    <w:rsid w:val="00F13D28"/>
    <w:rsid w:val="00F17B83"/>
    <w:rsid w:val="00F23170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207D1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C86B-4890-44A2-BF11-EC9A4074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1793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2</cp:revision>
  <cp:lastPrinted>2023-03-09T09:41:00Z</cp:lastPrinted>
  <dcterms:created xsi:type="dcterms:W3CDTF">2023-11-20T10:03:00Z</dcterms:created>
  <dcterms:modified xsi:type="dcterms:W3CDTF">2023-11-20T10:03:00Z</dcterms:modified>
</cp:coreProperties>
</file>