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900" w:rsidRPr="008575D8" w:rsidRDefault="00CA4900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8575D8" w:rsidRPr="008575D8" w:rsidTr="00C92206">
        <w:tc>
          <w:tcPr>
            <w:tcW w:w="4361" w:type="dxa"/>
          </w:tcPr>
          <w:p w:rsidR="008575D8" w:rsidRPr="008575D8" w:rsidRDefault="008575D8" w:rsidP="008575D8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C97F90" w:rsidRPr="00C9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r w:rsidR="004B6BB2"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муниципальном образовании </w:t>
            </w:r>
            <w:r w:rsidR="004B6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="004B6BB2"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4B6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4B6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4B6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</w:t>
            </w:r>
            <w:r w:rsidR="00C97F90" w:rsidRPr="00C9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2016-2018 гг.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 пунктами 5, 6 Порядка разработки, реализации и оценки эффективности муниципальных программ муниципального образования </w:t>
      </w:r>
      <w:r w:rsidR="000829CC">
        <w:rPr>
          <w:rFonts w:ascii="Times New Roman" w:eastAsia="Times New Roman" w:hAnsi="Times New Roman" w:cs="Times New Roman"/>
          <w:sz w:val="24"/>
          <w:szCs w:val="24"/>
        </w:rPr>
        <w:t>Петров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муниципального образования </w:t>
      </w:r>
      <w:proofErr w:type="spellStart"/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</w:t>
      </w:r>
      <w:r w:rsidR="000829CC">
        <w:rPr>
          <w:rFonts w:ascii="Times New Roman" w:eastAsia="Times New Roman" w:hAnsi="Times New Roman" w:cs="Times New Roman"/>
          <w:sz w:val="24"/>
          <w:szCs w:val="24"/>
        </w:rPr>
        <w:t>МО Петров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8575D8" w:rsidRPr="008575D8" w:rsidRDefault="008575D8" w:rsidP="008575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CC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 ходе реализации и оценки эффективности муниципальной программы «</w:t>
      </w:r>
      <w:r w:rsidR="004B6BB2" w:rsidRPr="004B6BB2">
        <w:rPr>
          <w:rFonts w:ascii="Times New Roman" w:eastAsia="Calibri" w:hAnsi="Times New Roman" w:cs="Times New Roman"/>
          <w:sz w:val="24"/>
          <w:szCs w:val="24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4B6BB2" w:rsidRPr="004B6BB2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</w:t>
      </w:r>
      <w:r w:rsidR="004544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от </w:t>
      </w:r>
      <w:r w:rsid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№ </w:t>
      </w:r>
      <w:r w:rsid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изменениями, внесёнными постановлением от 29.12.2017г. № 242)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к настоящему постановлению.</w:t>
      </w:r>
    </w:p>
    <w:p w:rsidR="00D16A11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5668BC" w:rsidRPr="008575D8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668B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8575D8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21C" w:rsidRPr="008575D8" w:rsidRDefault="00CF521C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CF521C" w:rsidRDefault="005668BC" w:rsidP="00CF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C97F90" w:rsidRDefault="00C97F90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F90" w:rsidRPr="008575D8" w:rsidRDefault="00C97F90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46234B" w:rsidRDefault="005668BC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46234B" w:rsidRDefault="0046234B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B027C" w:rsidRDefault="001B027C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p w:rsidR="001B027C" w:rsidRPr="001B027C" w:rsidRDefault="001B027C" w:rsidP="001B027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1B0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Приозерский</w:t>
      </w:r>
      <w:proofErr w:type="spellEnd"/>
      <w:r w:rsidRPr="001B0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муниципальный район Ленинградской области </w:t>
      </w:r>
      <w:proofErr w:type="spellStart"/>
      <w:r w:rsidRPr="001B0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петровскоесп.рф</w:t>
      </w:r>
      <w:proofErr w:type="spellEnd"/>
    </w:p>
    <w:sectPr w:rsidR="001B027C" w:rsidRPr="001B027C" w:rsidSect="001B027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3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D3434"/>
    <w:multiLevelType w:val="hybridMultilevel"/>
    <w:tmpl w:val="AF86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21E8D"/>
    <w:rsid w:val="00033596"/>
    <w:rsid w:val="00054FC1"/>
    <w:rsid w:val="000719E5"/>
    <w:rsid w:val="000829CC"/>
    <w:rsid w:val="0009566F"/>
    <w:rsid w:val="000A20BE"/>
    <w:rsid w:val="000C5554"/>
    <w:rsid w:val="000E163E"/>
    <w:rsid w:val="00102EE1"/>
    <w:rsid w:val="00112FB6"/>
    <w:rsid w:val="001436B4"/>
    <w:rsid w:val="001B027C"/>
    <w:rsid w:val="00217481"/>
    <w:rsid w:val="00291DAD"/>
    <w:rsid w:val="003005B9"/>
    <w:rsid w:val="00364705"/>
    <w:rsid w:val="00366BDD"/>
    <w:rsid w:val="004544D5"/>
    <w:rsid w:val="0046234B"/>
    <w:rsid w:val="004B6BB2"/>
    <w:rsid w:val="00500A81"/>
    <w:rsid w:val="005668BC"/>
    <w:rsid w:val="005710E8"/>
    <w:rsid w:val="005B694F"/>
    <w:rsid w:val="005C0815"/>
    <w:rsid w:val="005C3B9C"/>
    <w:rsid w:val="005E554F"/>
    <w:rsid w:val="0063552F"/>
    <w:rsid w:val="00767A0B"/>
    <w:rsid w:val="007B569F"/>
    <w:rsid w:val="007E1E99"/>
    <w:rsid w:val="0081071F"/>
    <w:rsid w:val="00844419"/>
    <w:rsid w:val="008575D8"/>
    <w:rsid w:val="009778E6"/>
    <w:rsid w:val="00A057D2"/>
    <w:rsid w:val="00A60CD5"/>
    <w:rsid w:val="00AD305D"/>
    <w:rsid w:val="00B17512"/>
    <w:rsid w:val="00B51644"/>
    <w:rsid w:val="00B93835"/>
    <w:rsid w:val="00C92206"/>
    <w:rsid w:val="00C97F90"/>
    <w:rsid w:val="00CA4900"/>
    <w:rsid w:val="00CD68A0"/>
    <w:rsid w:val="00CF521C"/>
    <w:rsid w:val="00D16A11"/>
    <w:rsid w:val="00D47AA0"/>
    <w:rsid w:val="00D51E40"/>
    <w:rsid w:val="00D53BF8"/>
    <w:rsid w:val="00D563D5"/>
    <w:rsid w:val="00D85907"/>
    <w:rsid w:val="00DF5A24"/>
    <w:rsid w:val="00E35443"/>
    <w:rsid w:val="00E512FF"/>
    <w:rsid w:val="00E72888"/>
    <w:rsid w:val="00EE49E1"/>
    <w:rsid w:val="00F24647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1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2018-04-01T12:01:00Z</cp:lastPrinted>
  <dcterms:created xsi:type="dcterms:W3CDTF">2017-03-23T13:07:00Z</dcterms:created>
  <dcterms:modified xsi:type="dcterms:W3CDTF">2018-04-04T14:53:00Z</dcterms:modified>
</cp:coreProperties>
</file>