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6104AF">
        <w:rPr>
          <w:color w:val="000000"/>
          <w:spacing w:val="-11"/>
          <w:sz w:val="25"/>
          <w:szCs w:val="25"/>
        </w:rPr>
        <w:br/>
        <w:t xml:space="preserve"> </w:t>
      </w:r>
      <w:proofErr w:type="spellStart"/>
      <w:r w:rsidR="00A43293">
        <w:rPr>
          <w:color w:val="000000"/>
          <w:spacing w:val="-11"/>
          <w:sz w:val="25"/>
          <w:szCs w:val="25"/>
        </w:rPr>
        <w:t>Нежновского</w:t>
      </w:r>
      <w:proofErr w:type="spellEnd"/>
      <w:r w:rsidR="00A43293">
        <w:rPr>
          <w:color w:val="000000"/>
          <w:spacing w:val="-11"/>
          <w:sz w:val="25"/>
          <w:szCs w:val="25"/>
        </w:rPr>
        <w:t xml:space="preserve"> сельского поселения</w:t>
      </w:r>
      <w:r w:rsidR="00A43293">
        <w:rPr>
          <w:color w:val="000000"/>
          <w:spacing w:val="-11"/>
          <w:sz w:val="25"/>
          <w:szCs w:val="25"/>
        </w:rPr>
        <w:br/>
      </w:r>
      <w:proofErr w:type="spellStart"/>
      <w:r w:rsidR="006104AF">
        <w:rPr>
          <w:color w:val="000000"/>
          <w:spacing w:val="-11"/>
          <w:sz w:val="25"/>
          <w:szCs w:val="25"/>
        </w:rPr>
        <w:t>Кингисеппск</w:t>
      </w:r>
      <w:r w:rsidR="005B420C">
        <w:rPr>
          <w:color w:val="000000"/>
          <w:spacing w:val="-11"/>
          <w:sz w:val="25"/>
          <w:szCs w:val="25"/>
        </w:rPr>
        <w:t>ого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муниципальн</w:t>
      </w:r>
      <w:r w:rsidR="005B420C">
        <w:rPr>
          <w:color w:val="000000"/>
          <w:spacing w:val="-11"/>
          <w:sz w:val="25"/>
          <w:szCs w:val="25"/>
        </w:rPr>
        <w:t>ого</w:t>
      </w:r>
      <w:r w:rsidR="006104AF">
        <w:rPr>
          <w:color w:val="000000"/>
          <w:spacing w:val="-11"/>
          <w:sz w:val="25"/>
          <w:szCs w:val="25"/>
        </w:rPr>
        <w:t xml:space="preserve"> район</w:t>
      </w:r>
      <w:r w:rsidR="005B420C">
        <w:rPr>
          <w:color w:val="000000"/>
          <w:spacing w:val="-11"/>
          <w:sz w:val="25"/>
          <w:szCs w:val="25"/>
        </w:rPr>
        <w:t>а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5B420C" w:rsidRDefault="005B420C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</w:p>
    <w:p w:rsidR="005B420C" w:rsidRDefault="005B420C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</w:t>
      </w:r>
      <w:r w:rsidR="005B420C">
        <w:rPr>
          <w:b/>
          <w:sz w:val="28"/>
          <w:szCs w:val="28"/>
        </w:rPr>
        <w:t>аспоряжение</w:t>
      </w:r>
      <w:r>
        <w:rPr>
          <w:b/>
          <w:sz w:val="28"/>
          <w:szCs w:val="28"/>
        </w:rPr>
        <w:t>.</w:t>
      </w:r>
    </w:p>
    <w:p w:rsidR="0000408B" w:rsidRPr="000E3227" w:rsidRDefault="000E3227" w:rsidP="000E3227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 xml:space="preserve">     </w:t>
      </w:r>
      <w:r w:rsidR="00A43293">
        <w:t>13.11</w:t>
      </w:r>
      <w:r>
        <w:t>.202</w:t>
      </w:r>
      <w:r w:rsidR="0095032A">
        <w:t>3</w:t>
      </w:r>
      <w:r w:rsidR="007726C3">
        <w:t xml:space="preserve">                                                      </w:t>
      </w:r>
      <w:r>
        <w:t xml:space="preserve">                              </w:t>
      </w:r>
      <w:r w:rsidR="007726C3">
        <w:t>№</w:t>
      </w:r>
      <w:r w:rsidR="00A43293">
        <w:t>13</w:t>
      </w: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бюджета </w:t>
      </w:r>
      <w:proofErr w:type="spellStart"/>
      <w:r>
        <w:rPr>
          <w:szCs w:val="28"/>
        </w:rPr>
        <w:t>Нежновско</w:t>
      </w:r>
      <w:r w:rsidR="005B420C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5B420C">
        <w:rPr>
          <w:szCs w:val="28"/>
        </w:rPr>
        <w:t>го</w:t>
      </w:r>
      <w:r>
        <w:rPr>
          <w:szCs w:val="28"/>
        </w:rPr>
        <w:t xml:space="preserve"> поселени</w:t>
      </w:r>
      <w:r w:rsidR="005B420C">
        <w:rPr>
          <w:szCs w:val="28"/>
        </w:rPr>
        <w:t>я</w:t>
      </w:r>
      <w:r>
        <w:rPr>
          <w:szCs w:val="28"/>
        </w:rPr>
        <w:t xml:space="preserve"> </w:t>
      </w:r>
      <w:r w:rsidR="00654189">
        <w:rPr>
          <w:szCs w:val="28"/>
        </w:rPr>
        <w:t>на 202</w:t>
      </w:r>
      <w:r w:rsidR="00A43293">
        <w:rPr>
          <w:szCs w:val="28"/>
        </w:rPr>
        <w:t>4</w:t>
      </w:r>
      <w:r w:rsidR="00654189">
        <w:rPr>
          <w:szCs w:val="28"/>
        </w:rPr>
        <w:t xml:space="preserve"> год и</w:t>
      </w:r>
      <w:r w:rsidR="00414351">
        <w:rPr>
          <w:szCs w:val="28"/>
        </w:rPr>
        <w:t xml:space="preserve"> </w:t>
      </w:r>
      <w:r w:rsidR="00654189">
        <w:rPr>
          <w:szCs w:val="28"/>
        </w:rPr>
        <w:t xml:space="preserve">плановый период </w:t>
      </w:r>
      <w:r w:rsidR="00414351">
        <w:rPr>
          <w:szCs w:val="28"/>
        </w:rPr>
        <w:t>20</w:t>
      </w:r>
      <w:r w:rsidR="00654189">
        <w:rPr>
          <w:szCs w:val="28"/>
        </w:rPr>
        <w:t>2</w:t>
      </w:r>
      <w:r w:rsidR="00A43293">
        <w:rPr>
          <w:szCs w:val="28"/>
        </w:rPr>
        <w:t>5</w:t>
      </w:r>
      <w:r w:rsidR="00654189">
        <w:rPr>
          <w:szCs w:val="28"/>
        </w:rPr>
        <w:t>, 202</w:t>
      </w:r>
      <w:r w:rsidR="00A43293">
        <w:rPr>
          <w:szCs w:val="28"/>
        </w:rPr>
        <w:t>6</w:t>
      </w:r>
      <w:r w:rsidR="002D1AF7">
        <w:rPr>
          <w:szCs w:val="28"/>
        </w:rPr>
        <w:t xml:space="preserve"> </w:t>
      </w:r>
      <w:r w:rsidR="00654189">
        <w:rPr>
          <w:szCs w:val="28"/>
        </w:rPr>
        <w:t>годов</w:t>
      </w:r>
      <w:r w:rsidR="00414351">
        <w:rPr>
          <w:szCs w:val="28"/>
        </w:rPr>
        <w:t>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654189" w:rsidP="00654189">
      <w:pPr>
        <w:pStyle w:val="22"/>
        <w:shd w:val="clear" w:color="auto" w:fill="auto"/>
        <w:tabs>
          <w:tab w:val="left" w:pos="1496"/>
        </w:tabs>
        <w:spacing w:line="313" w:lineRule="exact"/>
        <w:ind w:right="360"/>
        <w:jc w:val="both"/>
      </w:pPr>
      <w:r>
        <w:t>1.</w:t>
      </w:r>
      <w:r w:rsidR="005C4B4E">
        <w:t xml:space="preserve">В соответствии с </w:t>
      </w:r>
      <w:r w:rsidR="00870C49">
        <w:t>пунктом 2 части 3статьи 28</w:t>
      </w:r>
      <w:r w:rsidR="006104AF">
        <w:t>, частью 1 статьи 65</w:t>
      </w:r>
      <w:r w:rsidR="003877FE">
        <w:t xml:space="preserve"> </w:t>
      </w:r>
      <w:r w:rsidR="00870C49">
        <w:t>Федерального закона</w:t>
      </w:r>
      <w:r w:rsidR="00FC52AF">
        <w:t xml:space="preserve"> от </w:t>
      </w:r>
      <w:r w:rsidR="006104AF">
        <w:t>06.10.2003 г. № 131-ФЗ «</w:t>
      </w:r>
      <w:r w:rsidR="00B82D46">
        <w:t xml:space="preserve">Об общих принципах организации местного самоуправления в Российской Федерации», </w:t>
      </w:r>
      <w:r w:rsidR="006104AF">
        <w:t xml:space="preserve">руководствуясь </w:t>
      </w:r>
      <w:r>
        <w:t>Порядком организации и проведения публичных слушаний в муниципальном образовании «</w:t>
      </w:r>
      <w:proofErr w:type="spellStart"/>
      <w:r>
        <w:t>Нежновское</w:t>
      </w:r>
      <w:proofErr w:type="spellEnd"/>
      <w:r>
        <w:t xml:space="preserve"> сельское поселение» </w:t>
      </w:r>
      <w:r w:rsidR="00B82D46">
        <w:t>на территории</w:t>
      </w:r>
      <w:r w:rsidR="00144E98">
        <w:t xml:space="preserve"> </w:t>
      </w:r>
      <w:proofErr w:type="spellStart"/>
      <w:r w:rsidR="005B420C">
        <w:t>Нежновского</w:t>
      </w:r>
      <w:proofErr w:type="spellEnd"/>
      <w:r w:rsidR="005B420C">
        <w:t xml:space="preserve"> сельского поселения </w:t>
      </w:r>
      <w:r w:rsidR="00B82D46">
        <w:t xml:space="preserve">утверждённого решением Совета депутатов </w:t>
      </w:r>
      <w:proofErr w:type="spellStart"/>
      <w:r w:rsidR="005B420C">
        <w:t>Нежновского</w:t>
      </w:r>
      <w:proofErr w:type="spellEnd"/>
      <w:r w:rsidR="005B420C">
        <w:t xml:space="preserve"> сельского поселения </w:t>
      </w:r>
      <w:r w:rsidR="00B82D46">
        <w:t xml:space="preserve">от </w:t>
      </w:r>
      <w:r>
        <w:t>11.06.2020</w:t>
      </w:r>
      <w:r w:rsidR="00144E98">
        <w:t xml:space="preserve"> года №</w:t>
      </w:r>
      <w:r w:rsidR="003877FE">
        <w:t>5</w:t>
      </w:r>
      <w:r>
        <w:t>6</w:t>
      </w:r>
      <w:proofErr w:type="gramStart"/>
      <w:r>
        <w:t xml:space="preserve"> :</w:t>
      </w:r>
      <w:proofErr w:type="gramEnd"/>
      <w:r>
        <w:t xml:space="preserve"> 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</w:t>
      </w:r>
      <w:bookmarkStart w:id="0" w:name="_GoBack"/>
      <w:bookmarkEnd w:id="0"/>
      <w:r>
        <w:rPr>
          <w:szCs w:val="28"/>
        </w:rPr>
        <w:t xml:space="preserve">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>Совета депутатов</w:t>
      </w:r>
      <w:r w:rsidR="005B420C" w:rsidRPr="005B420C">
        <w:rPr>
          <w:szCs w:val="28"/>
        </w:rPr>
        <w:t xml:space="preserve"> </w:t>
      </w:r>
      <w:proofErr w:type="spellStart"/>
      <w:r w:rsidR="005B420C">
        <w:rPr>
          <w:szCs w:val="28"/>
        </w:rPr>
        <w:t>Нежновского</w:t>
      </w:r>
      <w:proofErr w:type="spellEnd"/>
      <w:r w:rsidR="005B420C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654189">
        <w:rPr>
          <w:szCs w:val="28"/>
        </w:rPr>
        <w:t xml:space="preserve">«Об утверждении бюджета </w:t>
      </w:r>
      <w:proofErr w:type="spellStart"/>
      <w:r w:rsidR="005B420C">
        <w:rPr>
          <w:szCs w:val="28"/>
        </w:rPr>
        <w:t>Нежновского</w:t>
      </w:r>
      <w:proofErr w:type="spellEnd"/>
      <w:r w:rsidR="005B420C">
        <w:rPr>
          <w:szCs w:val="28"/>
        </w:rPr>
        <w:t xml:space="preserve"> сельского поселения </w:t>
      </w:r>
      <w:r w:rsidR="00654189">
        <w:rPr>
          <w:szCs w:val="28"/>
        </w:rPr>
        <w:t>на 202</w:t>
      </w:r>
      <w:r w:rsidR="005B420C">
        <w:rPr>
          <w:szCs w:val="28"/>
        </w:rPr>
        <w:t>4</w:t>
      </w:r>
      <w:r w:rsidR="00654189">
        <w:rPr>
          <w:szCs w:val="28"/>
        </w:rPr>
        <w:t xml:space="preserve"> год и плановый период 202</w:t>
      </w:r>
      <w:r w:rsidR="005B420C">
        <w:rPr>
          <w:szCs w:val="28"/>
        </w:rPr>
        <w:t>5</w:t>
      </w:r>
      <w:r w:rsidR="00654189">
        <w:rPr>
          <w:szCs w:val="28"/>
        </w:rPr>
        <w:t>, 202</w:t>
      </w:r>
      <w:r w:rsidR="005B420C">
        <w:rPr>
          <w:szCs w:val="28"/>
        </w:rPr>
        <w:t>6</w:t>
      </w:r>
      <w:r w:rsidR="00654189">
        <w:rPr>
          <w:szCs w:val="28"/>
        </w:rPr>
        <w:t xml:space="preserve"> годов»</w:t>
      </w:r>
      <w:r w:rsidR="001B7D2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5B420C">
        <w:rPr>
          <w:szCs w:val="28"/>
        </w:rPr>
        <w:t>1</w:t>
      </w:r>
      <w:r w:rsidR="000E3227">
        <w:rPr>
          <w:szCs w:val="28"/>
        </w:rPr>
        <w:t xml:space="preserve"> </w:t>
      </w:r>
      <w:r w:rsidR="003D0047">
        <w:rPr>
          <w:szCs w:val="28"/>
        </w:rPr>
        <w:t>дека</w:t>
      </w:r>
      <w:r w:rsidR="000E3227">
        <w:rPr>
          <w:szCs w:val="28"/>
        </w:rPr>
        <w:t>бря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</w:t>
      </w:r>
      <w:r w:rsidR="000E3227">
        <w:rPr>
          <w:szCs w:val="28"/>
        </w:rPr>
        <w:t>й</w:t>
      </w:r>
      <w:proofErr w:type="spellEnd"/>
      <w:r w:rsidR="00305818" w:rsidRPr="00C11BE7">
        <w:rPr>
          <w:szCs w:val="28"/>
        </w:rPr>
        <w:t xml:space="preserve"> сельско</w:t>
      </w:r>
      <w:r w:rsidR="000E3227">
        <w:rPr>
          <w:szCs w:val="28"/>
        </w:rPr>
        <w:t>й</w:t>
      </w:r>
      <w:r w:rsidR="00305818" w:rsidRPr="00C11BE7">
        <w:rPr>
          <w:szCs w:val="28"/>
        </w:rPr>
        <w:t xml:space="preserve"> </w:t>
      </w:r>
      <w:r w:rsidR="000E3227">
        <w:rPr>
          <w:szCs w:val="28"/>
        </w:rPr>
        <w:t>администрации</w:t>
      </w:r>
      <w:r w:rsidR="00305818" w:rsidRPr="00C11BE7">
        <w:rPr>
          <w:szCs w:val="28"/>
        </w:rPr>
        <w:t xml:space="preserve">, по адресу: Ленинградская область, Кингисеппский район, д. </w:t>
      </w:r>
      <w:proofErr w:type="spellStart"/>
      <w:r w:rsidR="00305818" w:rsidRPr="00C11BE7">
        <w:rPr>
          <w:szCs w:val="28"/>
        </w:rPr>
        <w:t>Нежново</w:t>
      </w:r>
      <w:proofErr w:type="spellEnd"/>
      <w:r w:rsidR="00305818" w:rsidRPr="00C11BE7">
        <w:rPr>
          <w:szCs w:val="28"/>
        </w:rPr>
        <w:t xml:space="preserve">, дом </w:t>
      </w:r>
      <w:r w:rsidR="000E3227">
        <w:rPr>
          <w:szCs w:val="28"/>
        </w:rPr>
        <w:t>41</w:t>
      </w:r>
      <w:r w:rsidR="00305818" w:rsidRPr="00C11BE7">
        <w:rPr>
          <w:szCs w:val="28"/>
        </w:rPr>
        <w:t>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</w:t>
      </w:r>
      <w:proofErr w:type="spellStart"/>
      <w:r w:rsidR="005B420C">
        <w:rPr>
          <w:szCs w:val="28"/>
        </w:rPr>
        <w:t>Нежновского</w:t>
      </w:r>
      <w:proofErr w:type="spellEnd"/>
      <w:r w:rsidR="005B420C">
        <w:rPr>
          <w:szCs w:val="28"/>
        </w:rPr>
        <w:t xml:space="preserve"> сельского поселения </w:t>
      </w:r>
      <w:r w:rsidR="00B96395">
        <w:rPr>
          <w:szCs w:val="28"/>
        </w:rPr>
        <w:t xml:space="preserve">«Об утверждении бюджета </w:t>
      </w:r>
      <w:proofErr w:type="spellStart"/>
      <w:r w:rsidR="005B420C">
        <w:rPr>
          <w:szCs w:val="28"/>
        </w:rPr>
        <w:t>Нежновского</w:t>
      </w:r>
      <w:proofErr w:type="spellEnd"/>
      <w:r w:rsidR="005B420C">
        <w:rPr>
          <w:szCs w:val="28"/>
        </w:rPr>
        <w:t xml:space="preserve"> сельского поселения </w:t>
      </w:r>
      <w:r w:rsidR="00B96395">
        <w:rPr>
          <w:szCs w:val="28"/>
        </w:rPr>
        <w:t>на 202</w:t>
      </w:r>
      <w:r w:rsidR="005B420C">
        <w:rPr>
          <w:szCs w:val="28"/>
        </w:rPr>
        <w:t>4</w:t>
      </w:r>
      <w:r w:rsidR="00B96395">
        <w:rPr>
          <w:szCs w:val="28"/>
        </w:rPr>
        <w:t xml:space="preserve"> год и плановый период 202</w:t>
      </w:r>
      <w:r w:rsidR="005B420C">
        <w:rPr>
          <w:szCs w:val="28"/>
        </w:rPr>
        <w:t>5</w:t>
      </w:r>
      <w:r w:rsidR="00B96395">
        <w:rPr>
          <w:szCs w:val="28"/>
        </w:rPr>
        <w:t>, 202</w:t>
      </w:r>
      <w:r w:rsidR="005B420C">
        <w:rPr>
          <w:szCs w:val="28"/>
        </w:rPr>
        <w:t>6</w:t>
      </w:r>
      <w:r w:rsidR="00B96395">
        <w:rPr>
          <w:szCs w:val="28"/>
        </w:rPr>
        <w:t xml:space="preserve"> годов»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r w:rsidR="00E65622" w:rsidRPr="00E65622">
        <w:t>http://www.nezhnovo.ru/resheniya-po-byudzhetu.html</w:t>
      </w:r>
      <w:r w:rsidR="00E65622">
        <w:t>.</w:t>
      </w:r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</w:t>
      </w:r>
      <w:r w:rsidR="002D1AF7">
        <w:rPr>
          <w:szCs w:val="28"/>
        </w:rPr>
        <w:t>ешение</w:t>
      </w:r>
      <w:r>
        <w:rPr>
          <w:szCs w:val="28"/>
        </w:rPr>
        <w:t xml:space="preserve">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proofErr w:type="gramStart"/>
      <w:r w:rsidR="00305818">
        <w:rPr>
          <w:szCs w:val="28"/>
        </w:rPr>
        <w:t>Контроль за</w:t>
      </w:r>
      <w:proofErr w:type="gramEnd"/>
      <w:r w:rsidR="00305818">
        <w:rPr>
          <w:szCs w:val="28"/>
        </w:rPr>
        <w:t xml:space="preserve">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5B420C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 w:rsidR="00CF0164">
        <w:rPr>
          <w:sz w:val="28"/>
          <w:szCs w:val="28"/>
          <w:lang w:eastAsia="ar-SA"/>
        </w:rPr>
        <w:t>Нежновско</w:t>
      </w:r>
      <w:r>
        <w:rPr>
          <w:sz w:val="28"/>
          <w:szCs w:val="28"/>
          <w:lang w:eastAsia="ar-SA"/>
        </w:rPr>
        <w:t>го</w:t>
      </w:r>
      <w:proofErr w:type="spellEnd"/>
      <w:r w:rsidR="00CF0164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го</w:t>
      </w:r>
      <w:r w:rsidR="00CF0164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я</w:t>
      </w:r>
      <w:r w:rsidR="00CF0164">
        <w:rPr>
          <w:sz w:val="28"/>
          <w:szCs w:val="28"/>
          <w:lang w:eastAsia="ar-SA"/>
        </w:rPr>
        <w:t xml:space="preserve">                              </w:t>
      </w:r>
      <w:r w:rsidR="00B96395">
        <w:rPr>
          <w:sz w:val="28"/>
          <w:szCs w:val="28"/>
          <w:lang w:eastAsia="ar-SA"/>
        </w:rPr>
        <w:t>А.В. Богданов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0"/>
      <w:footerReference w:type="default" r:id="rId11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C" w:rsidRDefault="0002075C">
      <w:r>
        <w:separator/>
      </w:r>
    </w:p>
  </w:endnote>
  <w:endnote w:type="continuationSeparator" w:id="0">
    <w:p w:rsidR="0002075C" w:rsidRDefault="0002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32A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C" w:rsidRDefault="0002075C">
      <w:r>
        <w:separator/>
      </w:r>
    </w:p>
  </w:footnote>
  <w:footnote w:type="continuationSeparator" w:id="0">
    <w:p w:rsidR="0002075C" w:rsidRDefault="0002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37CB"/>
    <w:multiLevelType w:val="multilevel"/>
    <w:tmpl w:val="F27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1"/>
    <w:rsid w:val="0000408B"/>
    <w:rsid w:val="00007835"/>
    <w:rsid w:val="00012F38"/>
    <w:rsid w:val="00015B68"/>
    <w:rsid w:val="0002075C"/>
    <w:rsid w:val="00036B1A"/>
    <w:rsid w:val="00044534"/>
    <w:rsid w:val="000833AD"/>
    <w:rsid w:val="000A741D"/>
    <w:rsid w:val="000C4A41"/>
    <w:rsid w:val="000E3227"/>
    <w:rsid w:val="00104CC8"/>
    <w:rsid w:val="00104EB2"/>
    <w:rsid w:val="00144E98"/>
    <w:rsid w:val="0014664C"/>
    <w:rsid w:val="001651B2"/>
    <w:rsid w:val="001749FB"/>
    <w:rsid w:val="001775B6"/>
    <w:rsid w:val="001915CF"/>
    <w:rsid w:val="001B15F6"/>
    <w:rsid w:val="001B7D2F"/>
    <w:rsid w:val="001C55FD"/>
    <w:rsid w:val="001D75A8"/>
    <w:rsid w:val="001F0410"/>
    <w:rsid w:val="00202D27"/>
    <w:rsid w:val="0025062E"/>
    <w:rsid w:val="002701C9"/>
    <w:rsid w:val="0029577A"/>
    <w:rsid w:val="002A24BF"/>
    <w:rsid w:val="002D1AF7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6CBC"/>
    <w:rsid w:val="003877FE"/>
    <w:rsid w:val="003C5EB6"/>
    <w:rsid w:val="003D0047"/>
    <w:rsid w:val="003D0BB7"/>
    <w:rsid w:val="003F1C88"/>
    <w:rsid w:val="0040775D"/>
    <w:rsid w:val="00413FBB"/>
    <w:rsid w:val="00414351"/>
    <w:rsid w:val="00450399"/>
    <w:rsid w:val="00454844"/>
    <w:rsid w:val="00470AE2"/>
    <w:rsid w:val="0047539F"/>
    <w:rsid w:val="00496129"/>
    <w:rsid w:val="004A0C63"/>
    <w:rsid w:val="004B0058"/>
    <w:rsid w:val="00507AC5"/>
    <w:rsid w:val="00551862"/>
    <w:rsid w:val="005703ED"/>
    <w:rsid w:val="005A2437"/>
    <w:rsid w:val="005B420C"/>
    <w:rsid w:val="005B58B9"/>
    <w:rsid w:val="005C40A0"/>
    <w:rsid w:val="005C4B4E"/>
    <w:rsid w:val="005E00B1"/>
    <w:rsid w:val="005F00A8"/>
    <w:rsid w:val="00604545"/>
    <w:rsid w:val="006104AF"/>
    <w:rsid w:val="00611937"/>
    <w:rsid w:val="00621CA3"/>
    <w:rsid w:val="0062485A"/>
    <w:rsid w:val="00626D00"/>
    <w:rsid w:val="006430F8"/>
    <w:rsid w:val="00654189"/>
    <w:rsid w:val="0065729B"/>
    <w:rsid w:val="006A66FF"/>
    <w:rsid w:val="006E2F96"/>
    <w:rsid w:val="00706842"/>
    <w:rsid w:val="00712D70"/>
    <w:rsid w:val="00724659"/>
    <w:rsid w:val="00740FD5"/>
    <w:rsid w:val="00744503"/>
    <w:rsid w:val="00744F08"/>
    <w:rsid w:val="00750BCF"/>
    <w:rsid w:val="00760BD4"/>
    <w:rsid w:val="007726C3"/>
    <w:rsid w:val="007976F4"/>
    <w:rsid w:val="007A7F0C"/>
    <w:rsid w:val="007B006E"/>
    <w:rsid w:val="00807AE2"/>
    <w:rsid w:val="008125CF"/>
    <w:rsid w:val="0083195A"/>
    <w:rsid w:val="00841C82"/>
    <w:rsid w:val="00870C49"/>
    <w:rsid w:val="00870D9F"/>
    <w:rsid w:val="00883D2F"/>
    <w:rsid w:val="0089263F"/>
    <w:rsid w:val="008C7BA5"/>
    <w:rsid w:val="008E2745"/>
    <w:rsid w:val="008E3D23"/>
    <w:rsid w:val="0095032A"/>
    <w:rsid w:val="009714C1"/>
    <w:rsid w:val="00973F5E"/>
    <w:rsid w:val="009C26B4"/>
    <w:rsid w:val="009C39A6"/>
    <w:rsid w:val="009F5C26"/>
    <w:rsid w:val="00A43293"/>
    <w:rsid w:val="00A52179"/>
    <w:rsid w:val="00A929E8"/>
    <w:rsid w:val="00A97F38"/>
    <w:rsid w:val="00AA689E"/>
    <w:rsid w:val="00AB3773"/>
    <w:rsid w:val="00AB762E"/>
    <w:rsid w:val="00AB7E71"/>
    <w:rsid w:val="00AC187B"/>
    <w:rsid w:val="00AE7496"/>
    <w:rsid w:val="00AF11B4"/>
    <w:rsid w:val="00AF75D9"/>
    <w:rsid w:val="00B17081"/>
    <w:rsid w:val="00B55C8D"/>
    <w:rsid w:val="00B66E9D"/>
    <w:rsid w:val="00B82777"/>
    <w:rsid w:val="00B82D46"/>
    <w:rsid w:val="00B87765"/>
    <w:rsid w:val="00B90993"/>
    <w:rsid w:val="00B96395"/>
    <w:rsid w:val="00BD4970"/>
    <w:rsid w:val="00BE1BA9"/>
    <w:rsid w:val="00BF1E75"/>
    <w:rsid w:val="00BF6D83"/>
    <w:rsid w:val="00BF7D8E"/>
    <w:rsid w:val="00C11BE7"/>
    <w:rsid w:val="00C259BB"/>
    <w:rsid w:val="00C366E6"/>
    <w:rsid w:val="00C63DE0"/>
    <w:rsid w:val="00C64D19"/>
    <w:rsid w:val="00C67B67"/>
    <w:rsid w:val="00C855E9"/>
    <w:rsid w:val="00CA6674"/>
    <w:rsid w:val="00CB02A2"/>
    <w:rsid w:val="00CB2AE8"/>
    <w:rsid w:val="00CC09E0"/>
    <w:rsid w:val="00CF0164"/>
    <w:rsid w:val="00D24793"/>
    <w:rsid w:val="00D34C30"/>
    <w:rsid w:val="00D36375"/>
    <w:rsid w:val="00D467E8"/>
    <w:rsid w:val="00D64531"/>
    <w:rsid w:val="00D71CE8"/>
    <w:rsid w:val="00D901D7"/>
    <w:rsid w:val="00DC57CF"/>
    <w:rsid w:val="00DC5A30"/>
    <w:rsid w:val="00DE7E92"/>
    <w:rsid w:val="00E06C28"/>
    <w:rsid w:val="00E143F1"/>
    <w:rsid w:val="00E243A3"/>
    <w:rsid w:val="00E30FF9"/>
    <w:rsid w:val="00E539C7"/>
    <w:rsid w:val="00E5637D"/>
    <w:rsid w:val="00E65622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0E91"/>
    <w:rsid w:val="00F92175"/>
    <w:rsid w:val="00FA2385"/>
    <w:rsid w:val="00FB7F74"/>
    <w:rsid w:val="00FC21FA"/>
    <w:rsid w:val="00FC22A5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085E-A0D4-4D1D-BDBE-ECD3275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1536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6</cp:revision>
  <cp:lastPrinted>2022-11-15T06:10:00Z</cp:lastPrinted>
  <dcterms:created xsi:type="dcterms:W3CDTF">2023-11-02T07:01:00Z</dcterms:created>
  <dcterms:modified xsi:type="dcterms:W3CDTF">2023-11-14T13:51:00Z</dcterms:modified>
</cp:coreProperties>
</file>