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9E" w:rsidRPr="0047139E" w:rsidRDefault="0047139E" w:rsidP="0047139E">
      <w:pPr>
        <w:autoSpaceDE w:val="0"/>
        <w:autoSpaceDN w:val="0"/>
        <w:adjustRightInd w:val="0"/>
        <w:ind w:firstLine="0"/>
        <w:rPr>
          <w:b/>
          <w:bCs/>
        </w:rPr>
      </w:pPr>
      <w:r w:rsidRPr="0047139E">
        <w:rPr>
          <w:noProof/>
          <w:sz w:val="28"/>
          <w:szCs w:val="28"/>
        </w:rPr>
        <w:drawing>
          <wp:inline distT="0" distB="0" distL="0" distR="0" wp14:anchorId="201F390E" wp14:editId="68DC86A8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9E" w:rsidRPr="0047139E" w:rsidRDefault="0047139E" w:rsidP="0047139E">
      <w:pPr>
        <w:keepNext/>
        <w:tabs>
          <w:tab w:val="left" w:pos="6946"/>
          <w:tab w:val="left" w:pos="7371"/>
        </w:tabs>
        <w:ind w:left="993" w:right="1467" w:firstLine="425"/>
        <w:outlineLvl w:val="0"/>
        <w:rPr>
          <w:sz w:val="28"/>
        </w:rPr>
      </w:pPr>
      <w:r w:rsidRPr="0047139E">
        <w:rPr>
          <w:b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47139E" w:rsidRPr="0047139E" w:rsidRDefault="0047139E" w:rsidP="0047139E">
      <w:pPr>
        <w:ind w:firstLine="0"/>
        <w:jc w:val="left"/>
        <w:rPr>
          <w:b/>
          <w:bCs/>
          <w:sz w:val="18"/>
        </w:rPr>
      </w:pPr>
    </w:p>
    <w:p w:rsidR="0047139E" w:rsidRPr="0047139E" w:rsidRDefault="0047139E" w:rsidP="0047139E">
      <w:pPr>
        <w:ind w:firstLine="0"/>
        <w:rPr>
          <w:b/>
          <w:bCs/>
          <w:lang w:val="en-US"/>
        </w:rPr>
      </w:pPr>
      <w:r w:rsidRPr="0047139E">
        <w:rPr>
          <w:b/>
          <w:bCs/>
        </w:rPr>
        <w:t>ПОСТАНОВЛЕНИ</w:t>
      </w:r>
      <w:r w:rsidRPr="0047139E">
        <w:rPr>
          <w:b/>
          <w:bCs/>
          <w:lang w:val="en-US"/>
        </w:rPr>
        <w:t>E</w:t>
      </w:r>
    </w:p>
    <w:p w:rsidR="0047139E" w:rsidRPr="0047139E" w:rsidRDefault="0047139E" w:rsidP="0047139E">
      <w:pPr>
        <w:ind w:firstLine="0"/>
        <w:rPr>
          <w:b/>
          <w:color w:val="FF0000"/>
        </w:rPr>
      </w:pPr>
      <w:r w:rsidRPr="0047139E">
        <w:rPr>
          <w:b/>
          <w:color w:val="FF0000"/>
        </w:rPr>
        <w:t xml:space="preserve"> </w:t>
      </w:r>
      <w:r w:rsidR="00035042">
        <w:rPr>
          <w:b/>
          <w:color w:val="FF0000"/>
        </w:rPr>
        <w:t xml:space="preserve">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47139E" w:rsidRPr="00291926" w:rsidTr="00F3398D">
        <w:trPr>
          <w:trHeight w:val="133"/>
        </w:trPr>
        <w:tc>
          <w:tcPr>
            <w:tcW w:w="4536" w:type="dxa"/>
          </w:tcPr>
          <w:p w:rsidR="0047139E" w:rsidRPr="00291926" w:rsidRDefault="0047139E" w:rsidP="00035042">
            <w:pPr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1926">
              <w:rPr>
                <w:rFonts w:ascii="Times New Roman" w:hAnsi="Times New Roman"/>
                <w:b/>
                <w:lang w:eastAsia="ar-SA"/>
              </w:rPr>
              <w:t xml:space="preserve">от </w:t>
            </w:r>
            <w:r w:rsidR="00035042">
              <w:rPr>
                <w:rFonts w:ascii="Times New Roman" w:eastAsia="Calibri" w:hAnsi="Times New Roman"/>
                <w:b/>
                <w:lang w:eastAsia="ar-SA"/>
              </w:rPr>
              <w:t>17</w:t>
            </w:r>
            <w:r w:rsidRPr="00291926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035042">
              <w:rPr>
                <w:rFonts w:ascii="Times New Roman" w:eastAsia="Calibri" w:hAnsi="Times New Roman"/>
                <w:b/>
                <w:lang w:eastAsia="ar-SA"/>
              </w:rPr>
              <w:t>ноября</w:t>
            </w:r>
            <w:r w:rsidRPr="00291926">
              <w:rPr>
                <w:rFonts w:ascii="Times New Roman" w:hAnsi="Times New Roman"/>
                <w:b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47139E" w:rsidRPr="00291926" w:rsidRDefault="0047139E" w:rsidP="00B93762">
            <w:pPr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1926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r w:rsidR="00B93762">
              <w:rPr>
                <w:rFonts w:ascii="Times New Roman" w:eastAsia="Calibri" w:hAnsi="Times New Roman"/>
                <w:b/>
                <w:lang w:eastAsia="ar-SA"/>
              </w:rPr>
              <w:t>363</w:t>
            </w:r>
          </w:p>
        </w:tc>
      </w:tr>
    </w:tbl>
    <w:p w:rsidR="0047139E" w:rsidRDefault="0047139E" w:rsidP="0047139E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FE2A46" w:rsidRPr="0047139E" w:rsidRDefault="00FE2A46" w:rsidP="0047139E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85"/>
      </w:tblGrid>
      <w:tr w:rsidR="0047139E" w:rsidRPr="0047139E" w:rsidTr="0047139E">
        <w:trPr>
          <w:trHeight w:val="1145"/>
        </w:trPr>
        <w:tc>
          <w:tcPr>
            <w:tcW w:w="5485" w:type="dxa"/>
            <w:shd w:val="clear" w:color="auto" w:fill="auto"/>
          </w:tcPr>
          <w:p w:rsidR="0047139E" w:rsidRPr="0047139E" w:rsidRDefault="0047139E" w:rsidP="0047139E">
            <w:pPr>
              <w:ind w:firstLine="0"/>
              <w:jc w:val="both"/>
              <w:rPr>
                <w:color w:val="000000"/>
              </w:rPr>
            </w:pPr>
            <w:r w:rsidRPr="0047139E">
              <w:rPr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="00726168" w:rsidRPr="00726168">
              <w:rPr>
                <w:bCs/>
              </w:rPr>
              <w:t>Установка информационной вывески, согласование дизайн-проекта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</w:t>
            </w:r>
            <w:r w:rsidRPr="0047139E">
              <w:rPr>
                <w:color w:val="000000"/>
              </w:rPr>
              <w:t>»</w:t>
            </w:r>
          </w:p>
        </w:tc>
      </w:tr>
    </w:tbl>
    <w:p w:rsidR="0047139E" w:rsidRDefault="0047139E" w:rsidP="0047139E">
      <w:pPr>
        <w:widowControl w:val="0"/>
        <w:autoSpaceDE w:val="0"/>
        <w:ind w:firstLine="0"/>
        <w:jc w:val="both"/>
        <w:rPr>
          <w:color w:val="000000"/>
        </w:rPr>
      </w:pPr>
    </w:p>
    <w:p w:rsidR="00FE2A46" w:rsidRPr="0047139E" w:rsidRDefault="00FE2A46" w:rsidP="0047139E">
      <w:pPr>
        <w:widowControl w:val="0"/>
        <w:autoSpaceDE w:val="0"/>
        <w:ind w:firstLine="0"/>
        <w:jc w:val="both"/>
        <w:rPr>
          <w:color w:val="000000"/>
        </w:rPr>
      </w:pPr>
    </w:p>
    <w:p w:rsidR="0047139E" w:rsidRPr="0047139E" w:rsidRDefault="0047139E" w:rsidP="0047139E">
      <w:pPr>
        <w:widowControl w:val="0"/>
        <w:autoSpaceDE w:val="0"/>
        <w:ind w:firstLine="709"/>
        <w:jc w:val="both"/>
      </w:pPr>
      <w:r w:rsidRPr="0047139E">
        <w:rPr>
          <w:color w:val="000000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47139E"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47139E">
        <w:rPr>
          <w:b/>
        </w:rPr>
        <w:t>ПОСТАНОВЛЯЕТ</w:t>
      </w:r>
      <w:r w:rsidRPr="0047139E">
        <w:t>:</w:t>
      </w:r>
    </w:p>
    <w:p w:rsidR="0047139E" w:rsidRPr="0047139E" w:rsidRDefault="0047139E" w:rsidP="0047139E">
      <w:pPr>
        <w:widowControl w:val="0"/>
        <w:autoSpaceDE w:val="0"/>
        <w:ind w:firstLine="709"/>
        <w:jc w:val="both"/>
        <w:rPr>
          <w:color w:val="000000"/>
        </w:rPr>
      </w:pPr>
    </w:p>
    <w:p w:rsidR="0047139E" w:rsidRDefault="0047139E" w:rsidP="0047139E">
      <w:pPr>
        <w:widowControl w:val="0"/>
        <w:tabs>
          <w:tab w:val="left" w:pos="4455"/>
        </w:tabs>
        <w:spacing w:line="276" w:lineRule="auto"/>
        <w:ind w:firstLine="709"/>
        <w:jc w:val="both"/>
        <w:rPr>
          <w:color w:val="000000"/>
        </w:rPr>
      </w:pPr>
      <w:r w:rsidRPr="0047139E">
        <w:rPr>
          <w:color w:val="000000"/>
        </w:rPr>
        <w:t>1. Утвердить административный регламент по предоставлению муниципальной услуги «</w:t>
      </w:r>
      <w:r w:rsidR="00726168" w:rsidRPr="00726168">
        <w:rPr>
          <w:bCs/>
        </w:rPr>
        <w:t>Установка информационной вывески, согласование ди</w:t>
      </w:r>
      <w:bookmarkStart w:id="0" w:name="_GoBack"/>
      <w:bookmarkEnd w:id="0"/>
      <w:r w:rsidR="00726168" w:rsidRPr="00726168">
        <w:rPr>
          <w:bCs/>
        </w:rPr>
        <w:t>зайн-проекта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</w:t>
      </w:r>
      <w:r w:rsidRPr="0047139E">
        <w:rPr>
          <w:color w:val="000000"/>
        </w:rPr>
        <w:t>» (Приложение).</w:t>
      </w:r>
    </w:p>
    <w:p w:rsidR="00FE2A46" w:rsidRPr="0047139E" w:rsidRDefault="00FE2A46" w:rsidP="0047139E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</w:p>
    <w:p w:rsidR="0047139E" w:rsidRDefault="0047139E" w:rsidP="00F3398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47139E">
        <w:rPr>
          <w:color w:val="000000"/>
        </w:rPr>
        <w:t xml:space="preserve">2. Считать утратившим силу </w:t>
      </w:r>
      <w:r w:rsidR="00F3398D">
        <w:rPr>
          <w:color w:val="000000"/>
        </w:rPr>
        <w:t>постановление администрации № 160</w:t>
      </w:r>
      <w:r w:rsidRPr="0047139E">
        <w:rPr>
          <w:color w:val="000000"/>
        </w:rPr>
        <w:t xml:space="preserve"> от 17.05.2023 г. «</w:t>
      </w:r>
      <w:r w:rsidR="00726168" w:rsidRPr="00726168">
        <w:rPr>
          <w:color w:val="000000"/>
        </w:rPr>
        <w:t>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Громовское сельское поселение Приозерского муниципального района Ленинградской области»</w:t>
      </w:r>
      <w:r w:rsidRPr="0047139E">
        <w:rPr>
          <w:color w:val="000000"/>
        </w:rPr>
        <w:t>».</w:t>
      </w:r>
    </w:p>
    <w:p w:rsidR="00FE2A46" w:rsidRPr="0047139E" w:rsidRDefault="00FE2A46" w:rsidP="00F3398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47139E" w:rsidRDefault="0047139E" w:rsidP="0047139E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47139E">
        <w:rPr>
          <w:color w:val="000000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FE2A46" w:rsidRDefault="00FE2A46" w:rsidP="0047139E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FE2A46" w:rsidRDefault="00FE2A46" w:rsidP="0047139E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FE2A46" w:rsidRDefault="00FE2A46" w:rsidP="0047139E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FE2A46" w:rsidRDefault="00FE2A46" w:rsidP="0047139E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FE2A46" w:rsidRDefault="00FE2A46" w:rsidP="0047139E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47139E" w:rsidRDefault="0047139E" w:rsidP="0047139E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47139E">
        <w:rPr>
          <w:color w:val="00000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FE2A46" w:rsidRPr="0047139E" w:rsidRDefault="00FE2A46" w:rsidP="0047139E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  <w:r w:rsidRPr="0047139E">
        <w:rPr>
          <w:color w:val="000000"/>
        </w:rPr>
        <w:t>5 Контроль за исполнением настоящего постановления оставляю за собой</w:t>
      </w:r>
      <w:r w:rsidRPr="0047139E">
        <w:t>.</w:t>
      </w: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FE2A46" w:rsidRPr="0047139E" w:rsidRDefault="00FE2A46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709"/>
        <w:jc w:val="both"/>
      </w:pPr>
    </w:p>
    <w:p w:rsidR="0047139E" w:rsidRPr="0047139E" w:rsidRDefault="0047139E" w:rsidP="0047139E">
      <w:pPr>
        <w:ind w:firstLine="426"/>
        <w:jc w:val="both"/>
        <w:rPr>
          <w:szCs w:val="20"/>
        </w:rPr>
      </w:pPr>
      <w:r w:rsidRPr="0047139E">
        <w:rPr>
          <w:szCs w:val="20"/>
        </w:rPr>
        <w:t>Глава администрации</w:t>
      </w:r>
      <w:r w:rsidRPr="0047139E">
        <w:rPr>
          <w:szCs w:val="20"/>
        </w:rPr>
        <w:tab/>
      </w:r>
      <w:r w:rsidRPr="0047139E">
        <w:rPr>
          <w:szCs w:val="20"/>
        </w:rPr>
        <w:tab/>
      </w:r>
      <w:r w:rsidRPr="0047139E">
        <w:rPr>
          <w:szCs w:val="20"/>
        </w:rPr>
        <w:tab/>
      </w:r>
      <w:r w:rsidRPr="0047139E">
        <w:rPr>
          <w:szCs w:val="20"/>
        </w:rPr>
        <w:tab/>
      </w:r>
      <w:r w:rsidRPr="0047139E">
        <w:rPr>
          <w:szCs w:val="20"/>
        </w:rPr>
        <w:tab/>
      </w:r>
      <w:r w:rsidRPr="0047139E">
        <w:rPr>
          <w:szCs w:val="20"/>
        </w:rPr>
        <w:tab/>
      </w:r>
      <w:r w:rsidRPr="0047139E">
        <w:rPr>
          <w:szCs w:val="20"/>
        </w:rPr>
        <w:tab/>
      </w:r>
      <w:r w:rsidRPr="0047139E">
        <w:rPr>
          <w:szCs w:val="20"/>
        </w:rPr>
        <w:tab/>
      </w:r>
      <w:r w:rsidRPr="0047139E">
        <w:rPr>
          <w:szCs w:val="20"/>
        </w:rPr>
        <w:tab/>
        <w:t>А.П. Кутузов</w:t>
      </w:r>
    </w:p>
    <w:p w:rsidR="0047139E" w:rsidRPr="0047139E" w:rsidRDefault="0047139E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47139E" w:rsidRDefault="0047139E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FE2A46" w:rsidRPr="0047139E" w:rsidRDefault="00FE2A46" w:rsidP="0047139E">
      <w:pPr>
        <w:widowControl w:val="0"/>
        <w:autoSpaceDE w:val="0"/>
        <w:spacing w:line="276" w:lineRule="auto"/>
        <w:ind w:firstLine="0"/>
        <w:jc w:val="both"/>
        <w:rPr>
          <w:color w:val="000000"/>
          <w:sz w:val="20"/>
          <w:szCs w:val="20"/>
        </w:rPr>
      </w:pPr>
    </w:p>
    <w:p w:rsidR="0047139E" w:rsidRPr="0047139E" w:rsidRDefault="0047139E" w:rsidP="0047139E">
      <w:pPr>
        <w:widowControl w:val="0"/>
        <w:autoSpaceDE w:val="0"/>
        <w:spacing w:line="276" w:lineRule="auto"/>
        <w:ind w:firstLine="0"/>
        <w:jc w:val="left"/>
        <w:rPr>
          <w:color w:val="000000"/>
          <w:sz w:val="20"/>
          <w:szCs w:val="20"/>
        </w:rPr>
      </w:pPr>
      <w:r w:rsidRPr="0047139E">
        <w:rPr>
          <w:color w:val="000000"/>
          <w:sz w:val="20"/>
          <w:szCs w:val="20"/>
        </w:rPr>
        <w:t xml:space="preserve">Исп. Васильев К.В. тел.: 8-81379-99-450. </w:t>
      </w:r>
    </w:p>
    <w:p w:rsidR="0047139E" w:rsidRPr="0047139E" w:rsidRDefault="0047139E" w:rsidP="0047139E">
      <w:pPr>
        <w:widowControl w:val="0"/>
        <w:autoSpaceDE w:val="0"/>
        <w:spacing w:line="276" w:lineRule="auto"/>
        <w:ind w:firstLine="0"/>
        <w:jc w:val="left"/>
        <w:rPr>
          <w:color w:val="000000"/>
          <w:sz w:val="20"/>
          <w:szCs w:val="20"/>
        </w:rPr>
      </w:pPr>
      <w:r w:rsidRPr="0047139E">
        <w:rPr>
          <w:color w:val="000000"/>
          <w:sz w:val="20"/>
          <w:szCs w:val="20"/>
        </w:rPr>
        <w:t>Разослано: дело– 1, СМИ – 1.</w:t>
      </w:r>
    </w:p>
    <w:sectPr w:rsidR="0047139E" w:rsidRPr="0047139E" w:rsidSect="00E463AE">
      <w:footerReference w:type="default" r:id="rId10"/>
      <w:pgSz w:w="11906" w:h="16838"/>
      <w:pgMar w:top="851" w:right="567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A4" w:rsidRDefault="006E5EA4" w:rsidP="00F77E71">
      <w:r>
        <w:separator/>
      </w:r>
    </w:p>
  </w:endnote>
  <w:endnote w:type="continuationSeparator" w:id="0">
    <w:p w:rsidR="006E5EA4" w:rsidRDefault="006E5EA4" w:rsidP="00F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AE" w:rsidRPr="00E463AE" w:rsidRDefault="00E463AE" w:rsidP="00E463AE">
    <w:pPr>
      <w:spacing w:after="200" w:line="276" w:lineRule="auto"/>
      <w:ind w:firstLine="0"/>
      <w:jc w:val="left"/>
      <w:rPr>
        <w:rFonts w:ascii="Calibri" w:hAnsi="Calibri"/>
        <w:sz w:val="22"/>
        <w:szCs w:val="22"/>
      </w:rPr>
    </w:pPr>
    <w:r w:rsidRPr="00E463AE">
      <w:rPr>
        <w:rFonts w:ascii="Calibri" w:eastAsia="Calibri" w:hAnsi="Calibri"/>
        <w:i/>
        <w:iCs/>
        <w:color w:val="000000"/>
        <w:sz w:val="20"/>
        <w:szCs w:val="22"/>
        <w:lang w:eastAsia="en-US"/>
      </w:rPr>
      <w:t>С полным текстом решения можно ознакомиться на официальном сайте администрации МО Громовское сельское поселение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A4" w:rsidRDefault="006E5EA4" w:rsidP="00F77E71">
      <w:r>
        <w:separator/>
      </w:r>
    </w:p>
  </w:footnote>
  <w:footnote w:type="continuationSeparator" w:id="0">
    <w:p w:rsidR="006E5EA4" w:rsidRDefault="006E5EA4" w:rsidP="00F7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7"/>
  </w:num>
  <w:num w:numId="19">
    <w:abstractNumId w:val="26"/>
  </w:num>
  <w:num w:numId="20">
    <w:abstractNumId w:val="22"/>
  </w:num>
  <w:num w:numId="21">
    <w:abstractNumId w:val="18"/>
  </w:num>
  <w:num w:numId="22">
    <w:abstractNumId w:val="21"/>
  </w:num>
  <w:num w:numId="23">
    <w:abstractNumId w:val="24"/>
  </w:num>
  <w:num w:numId="24">
    <w:abstractNumId w:val="16"/>
  </w:num>
  <w:num w:numId="25">
    <w:abstractNumId w:val="30"/>
  </w:num>
  <w:num w:numId="26">
    <w:abstractNumId w:val="20"/>
  </w:num>
  <w:num w:numId="27">
    <w:abstractNumId w:val="25"/>
  </w:num>
  <w:num w:numId="28">
    <w:abstractNumId w:val="19"/>
  </w:num>
  <w:num w:numId="29">
    <w:abstractNumId w:val="28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CB"/>
    <w:rsid w:val="00011426"/>
    <w:rsid w:val="000158D7"/>
    <w:rsid w:val="00026A30"/>
    <w:rsid w:val="000272B3"/>
    <w:rsid w:val="00030E33"/>
    <w:rsid w:val="00033FC9"/>
    <w:rsid w:val="00035042"/>
    <w:rsid w:val="0004343A"/>
    <w:rsid w:val="000526D3"/>
    <w:rsid w:val="00070087"/>
    <w:rsid w:val="00070CC7"/>
    <w:rsid w:val="00082DCF"/>
    <w:rsid w:val="0008313F"/>
    <w:rsid w:val="00083ABA"/>
    <w:rsid w:val="0009200C"/>
    <w:rsid w:val="00094AF1"/>
    <w:rsid w:val="00096E4A"/>
    <w:rsid w:val="000B07F9"/>
    <w:rsid w:val="000B3206"/>
    <w:rsid w:val="000B484D"/>
    <w:rsid w:val="000C0A00"/>
    <w:rsid w:val="000C0F21"/>
    <w:rsid w:val="000C4356"/>
    <w:rsid w:val="000D0F9F"/>
    <w:rsid w:val="000D17D5"/>
    <w:rsid w:val="000D2064"/>
    <w:rsid w:val="000D5BC1"/>
    <w:rsid w:val="000E3E0D"/>
    <w:rsid w:val="000E52A1"/>
    <w:rsid w:val="000E72B6"/>
    <w:rsid w:val="000F017E"/>
    <w:rsid w:val="000F3FA8"/>
    <w:rsid w:val="00103C11"/>
    <w:rsid w:val="001041D9"/>
    <w:rsid w:val="0012135B"/>
    <w:rsid w:val="00125109"/>
    <w:rsid w:val="00150C4A"/>
    <w:rsid w:val="00160BA3"/>
    <w:rsid w:val="001652F7"/>
    <w:rsid w:val="00167568"/>
    <w:rsid w:val="00175D82"/>
    <w:rsid w:val="00181673"/>
    <w:rsid w:val="00185F19"/>
    <w:rsid w:val="001A185E"/>
    <w:rsid w:val="001B2D24"/>
    <w:rsid w:val="001C13F5"/>
    <w:rsid w:val="001D03D4"/>
    <w:rsid w:val="001D3F49"/>
    <w:rsid w:val="001F22D1"/>
    <w:rsid w:val="001F7B04"/>
    <w:rsid w:val="00200404"/>
    <w:rsid w:val="00201A2E"/>
    <w:rsid w:val="00201AE0"/>
    <w:rsid w:val="00204CD9"/>
    <w:rsid w:val="002054FB"/>
    <w:rsid w:val="002128C4"/>
    <w:rsid w:val="0021473E"/>
    <w:rsid w:val="002247A9"/>
    <w:rsid w:val="00235C47"/>
    <w:rsid w:val="00240F62"/>
    <w:rsid w:val="00250E9E"/>
    <w:rsid w:val="0025656A"/>
    <w:rsid w:val="00262BA7"/>
    <w:rsid w:val="0026553C"/>
    <w:rsid w:val="00265962"/>
    <w:rsid w:val="00270619"/>
    <w:rsid w:val="00270F9A"/>
    <w:rsid w:val="00271565"/>
    <w:rsid w:val="00276234"/>
    <w:rsid w:val="002816BD"/>
    <w:rsid w:val="00291926"/>
    <w:rsid w:val="002A6332"/>
    <w:rsid w:val="002B016B"/>
    <w:rsid w:val="002B60BD"/>
    <w:rsid w:val="002B6754"/>
    <w:rsid w:val="002B742B"/>
    <w:rsid w:val="002C228A"/>
    <w:rsid w:val="002D0B9E"/>
    <w:rsid w:val="002D5AB0"/>
    <w:rsid w:val="002D6D30"/>
    <w:rsid w:val="00302C93"/>
    <w:rsid w:val="0031296F"/>
    <w:rsid w:val="0031479E"/>
    <w:rsid w:val="00327562"/>
    <w:rsid w:val="00331B38"/>
    <w:rsid w:val="003367E1"/>
    <w:rsid w:val="003367EA"/>
    <w:rsid w:val="00337ECA"/>
    <w:rsid w:val="0034068E"/>
    <w:rsid w:val="00344F36"/>
    <w:rsid w:val="00347022"/>
    <w:rsid w:val="00377119"/>
    <w:rsid w:val="00377184"/>
    <w:rsid w:val="003817EC"/>
    <w:rsid w:val="00395132"/>
    <w:rsid w:val="00396EBE"/>
    <w:rsid w:val="003A5598"/>
    <w:rsid w:val="003A58E5"/>
    <w:rsid w:val="003C1CD9"/>
    <w:rsid w:val="003D1809"/>
    <w:rsid w:val="003D2AC9"/>
    <w:rsid w:val="003D392E"/>
    <w:rsid w:val="003D6A0E"/>
    <w:rsid w:val="003E4D18"/>
    <w:rsid w:val="003E5A6A"/>
    <w:rsid w:val="003F4C7E"/>
    <w:rsid w:val="00401FED"/>
    <w:rsid w:val="00402845"/>
    <w:rsid w:val="00407F8F"/>
    <w:rsid w:val="00412C64"/>
    <w:rsid w:val="00420A00"/>
    <w:rsid w:val="00420FAE"/>
    <w:rsid w:val="00426790"/>
    <w:rsid w:val="00427725"/>
    <w:rsid w:val="00441FFE"/>
    <w:rsid w:val="004443BB"/>
    <w:rsid w:val="0044515E"/>
    <w:rsid w:val="00445F9F"/>
    <w:rsid w:val="004606CB"/>
    <w:rsid w:val="0046319D"/>
    <w:rsid w:val="00465F43"/>
    <w:rsid w:val="0047139E"/>
    <w:rsid w:val="004A446B"/>
    <w:rsid w:val="004A4ED7"/>
    <w:rsid w:val="004B18F8"/>
    <w:rsid w:val="004B591E"/>
    <w:rsid w:val="004C22BF"/>
    <w:rsid w:val="004D640F"/>
    <w:rsid w:val="004E393E"/>
    <w:rsid w:val="004E760E"/>
    <w:rsid w:val="004F7A9A"/>
    <w:rsid w:val="005005B8"/>
    <w:rsid w:val="00500B65"/>
    <w:rsid w:val="00512F12"/>
    <w:rsid w:val="00520383"/>
    <w:rsid w:val="00520EC0"/>
    <w:rsid w:val="0053108D"/>
    <w:rsid w:val="00531A8D"/>
    <w:rsid w:val="00532C9D"/>
    <w:rsid w:val="005421D0"/>
    <w:rsid w:val="00543125"/>
    <w:rsid w:val="00544818"/>
    <w:rsid w:val="005626C4"/>
    <w:rsid w:val="0056431B"/>
    <w:rsid w:val="00566326"/>
    <w:rsid w:val="005701AA"/>
    <w:rsid w:val="00571D3B"/>
    <w:rsid w:val="005749E7"/>
    <w:rsid w:val="0057544B"/>
    <w:rsid w:val="00583C3B"/>
    <w:rsid w:val="00597027"/>
    <w:rsid w:val="005A7C8E"/>
    <w:rsid w:val="005C4AD9"/>
    <w:rsid w:val="005C7DE5"/>
    <w:rsid w:val="005D3AB3"/>
    <w:rsid w:val="005E3445"/>
    <w:rsid w:val="005E4441"/>
    <w:rsid w:val="005F1EE9"/>
    <w:rsid w:val="005F2362"/>
    <w:rsid w:val="005F6FFA"/>
    <w:rsid w:val="00607CBE"/>
    <w:rsid w:val="00617FC0"/>
    <w:rsid w:val="0062113D"/>
    <w:rsid w:val="006237F0"/>
    <w:rsid w:val="0063232D"/>
    <w:rsid w:val="00632FD4"/>
    <w:rsid w:val="00662C35"/>
    <w:rsid w:val="00663A29"/>
    <w:rsid w:val="00666EEF"/>
    <w:rsid w:val="00671B8D"/>
    <w:rsid w:val="00677E8C"/>
    <w:rsid w:val="006801A8"/>
    <w:rsid w:val="00692EB1"/>
    <w:rsid w:val="006B2C01"/>
    <w:rsid w:val="006D357A"/>
    <w:rsid w:val="006E4896"/>
    <w:rsid w:val="006E5932"/>
    <w:rsid w:val="006E5BEB"/>
    <w:rsid w:val="006E5EA4"/>
    <w:rsid w:val="006E7ECA"/>
    <w:rsid w:val="006F4D0B"/>
    <w:rsid w:val="006F6437"/>
    <w:rsid w:val="007000E4"/>
    <w:rsid w:val="00704329"/>
    <w:rsid w:val="007136AC"/>
    <w:rsid w:val="00726168"/>
    <w:rsid w:val="00730D27"/>
    <w:rsid w:val="0073661A"/>
    <w:rsid w:val="00746C23"/>
    <w:rsid w:val="00753020"/>
    <w:rsid w:val="007574FF"/>
    <w:rsid w:val="00757558"/>
    <w:rsid w:val="0078411D"/>
    <w:rsid w:val="00785C50"/>
    <w:rsid w:val="00794C5E"/>
    <w:rsid w:val="007A0759"/>
    <w:rsid w:val="007C5A23"/>
    <w:rsid w:val="007D13B7"/>
    <w:rsid w:val="007D46A3"/>
    <w:rsid w:val="007E1332"/>
    <w:rsid w:val="007E6F06"/>
    <w:rsid w:val="008002B4"/>
    <w:rsid w:val="00801EF1"/>
    <w:rsid w:val="00813872"/>
    <w:rsid w:val="008160DF"/>
    <w:rsid w:val="00827FCA"/>
    <w:rsid w:val="00831CB3"/>
    <w:rsid w:val="00843D6D"/>
    <w:rsid w:val="0084621E"/>
    <w:rsid w:val="008502E2"/>
    <w:rsid w:val="00856AF3"/>
    <w:rsid w:val="00861249"/>
    <w:rsid w:val="008617FF"/>
    <w:rsid w:val="0086718D"/>
    <w:rsid w:val="0087046A"/>
    <w:rsid w:val="00891AF3"/>
    <w:rsid w:val="00895C31"/>
    <w:rsid w:val="008A0C50"/>
    <w:rsid w:val="008A28B4"/>
    <w:rsid w:val="008B5D0A"/>
    <w:rsid w:val="008B61F8"/>
    <w:rsid w:val="008D2C13"/>
    <w:rsid w:val="008D3157"/>
    <w:rsid w:val="008D317F"/>
    <w:rsid w:val="008D6306"/>
    <w:rsid w:val="008D726A"/>
    <w:rsid w:val="008E13FB"/>
    <w:rsid w:val="008E1A0F"/>
    <w:rsid w:val="00907971"/>
    <w:rsid w:val="0091324B"/>
    <w:rsid w:val="00914340"/>
    <w:rsid w:val="0092358C"/>
    <w:rsid w:val="00924A73"/>
    <w:rsid w:val="009456D9"/>
    <w:rsid w:val="009526F6"/>
    <w:rsid w:val="009552DA"/>
    <w:rsid w:val="009577DF"/>
    <w:rsid w:val="009858F9"/>
    <w:rsid w:val="00986E26"/>
    <w:rsid w:val="00995A5A"/>
    <w:rsid w:val="009C7093"/>
    <w:rsid w:val="009D4415"/>
    <w:rsid w:val="009E1063"/>
    <w:rsid w:val="009E4221"/>
    <w:rsid w:val="009F1E23"/>
    <w:rsid w:val="00A02405"/>
    <w:rsid w:val="00A02FA1"/>
    <w:rsid w:val="00A03ACF"/>
    <w:rsid w:val="00A04808"/>
    <w:rsid w:val="00A1451F"/>
    <w:rsid w:val="00A14AEC"/>
    <w:rsid w:val="00A30A93"/>
    <w:rsid w:val="00A3237B"/>
    <w:rsid w:val="00A36B23"/>
    <w:rsid w:val="00A51724"/>
    <w:rsid w:val="00A603C5"/>
    <w:rsid w:val="00A62568"/>
    <w:rsid w:val="00A73D40"/>
    <w:rsid w:val="00A77863"/>
    <w:rsid w:val="00A82D7E"/>
    <w:rsid w:val="00A85B05"/>
    <w:rsid w:val="00A91467"/>
    <w:rsid w:val="00AB43D6"/>
    <w:rsid w:val="00AC2924"/>
    <w:rsid w:val="00AC518D"/>
    <w:rsid w:val="00AD1BD1"/>
    <w:rsid w:val="00AD729E"/>
    <w:rsid w:val="00B02FC1"/>
    <w:rsid w:val="00B06DC2"/>
    <w:rsid w:val="00B15227"/>
    <w:rsid w:val="00B20333"/>
    <w:rsid w:val="00B20F5C"/>
    <w:rsid w:val="00B24141"/>
    <w:rsid w:val="00B265D4"/>
    <w:rsid w:val="00B346F0"/>
    <w:rsid w:val="00B35232"/>
    <w:rsid w:val="00B35B9D"/>
    <w:rsid w:val="00B426F2"/>
    <w:rsid w:val="00B47435"/>
    <w:rsid w:val="00B51960"/>
    <w:rsid w:val="00B56EEF"/>
    <w:rsid w:val="00B627F1"/>
    <w:rsid w:val="00B675F6"/>
    <w:rsid w:val="00B779C4"/>
    <w:rsid w:val="00B92A74"/>
    <w:rsid w:val="00B93762"/>
    <w:rsid w:val="00B97636"/>
    <w:rsid w:val="00BA4D87"/>
    <w:rsid w:val="00BB3AFE"/>
    <w:rsid w:val="00BB5AD3"/>
    <w:rsid w:val="00BD2081"/>
    <w:rsid w:val="00BD24B9"/>
    <w:rsid w:val="00BD610C"/>
    <w:rsid w:val="00BD6726"/>
    <w:rsid w:val="00BE4B01"/>
    <w:rsid w:val="00BE573A"/>
    <w:rsid w:val="00BF0599"/>
    <w:rsid w:val="00C04471"/>
    <w:rsid w:val="00C10C4D"/>
    <w:rsid w:val="00C13E3E"/>
    <w:rsid w:val="00C20B4D"/>
    <w:rsid w:val="00C274FA"/>
    <w:rsid w:val="00C36CCD"/>
    <w:rsid w:val="00C40588"/>
    <w:rsid w:val="00C40C00"/>
    <w:rsid w:val="00C41058"/>
    <w:rsid w:val="00C54197"/>
    <w:rsid w:val="00C5721B"/>
    <w:rsid w:val="00C574EA"/>
    <w:rsid w:val="00C62DB0"/>
    <w:rsid w:val="00C63866"/>
    <w:rsid w:val="00C64F7E"/>
    <w:rsid w:val="00C65F71"/>
    <w:rsid w:val="00C679C6"/>
    <w:rsid w:val="00C7405F"/>
    <w:rsid w:val="00C7604A"/>
    <w:rsid w:val="00C76189"/>
    <w:rsid w:val="00C862ED"/>
    <w:rsid w:val="00C97FAF"/>
    <w:rsid w:val="00CA0B4C"/>
    <w:rsid w:val="00CA348E"/>
    <w:rsid w:val="00CA4BF4"/>
    <w:rsid w:val="00CA775D"/>
    <w:rsid w:val="00CD2D9C"/>
    <w:rsid w:val="00CE0ED2"/>
    <w:rsid w:val="00CE7431"/>
    <w:rsid w:val="00D139DD"/>
    <w:rsid w:val="00D13C39"/>
    <w:rsid w:val="00D23A0D"/>
    <w:rsid w:val="00D3089E"/>
    <w:rsid w:val="00D32D36"/>
    <w:rsid w:val="00D36633"/>
    <w:rsid w:val="00D37A8C"/>
    <w:rsid w:val="00D37C87"/>
    <w:rsid w:val="00D4029C"/>
    <w:rsid w:val="00D544E7"/>
    <w:rsid w:val="00D54AA1"/>
    <w:rsid w:val="00D56CD6"/>
    <w:rsid w:val="00D759C6"/>
    <w:rsid w:val="00D80455"/>
    <w:rsid w:val="00D93980"/>
    <w:rsid w:val="00DB35E2"/>
    <w:rsid w:val="00DB4DA5"/>
    <w:rsid w:val="00DC0062"/>
    <w:rsid w:val="00DC3B75"/>
    <w:rsid w:val="00DC61AD"/>
    <w:rsid w:val="00DE0B8A"/>
    <w:rsid w:val="00DF561B"/>
    <w:rsid w:val="00E013F0"/>
    <w:rsid w:val="00E02CC4"/>
    <w:rsid w:val="00E049A6"/>
    <w:rsid w:val="00E141CB"/>
    <w:rsid w:val="00E252CA"/>
    <w:rsid w:val="00E25ECB"/>
    <w:rsid w:val="00E26EE3"/>
    <w:rsid w:val="00E438AE"/>
    <w:rsid w:val="00E45B30"/>
    <w:rsid w:val="00E463AE"/>
    <w:rsid w:val="00E5087B"/>
    <w:rsid w:val="00E579D2"/>
    <w:rsid w:val="00E666AB"/>
    <w:rsid w:val="00E70308"/>
    <w:rsid w:val="00E80074"/>
    <w:rsid w:val="00E87E0A"/>
    <w:rsid w:val="00E90858"/>
    <w:rsid w:val="00E94C8F"/>
    <w:rsid w:val="00EB0AE6"/>
    <w:rsid w:val="00EB7BBA"/>
    <w:rsid w:val="00EC045B"/>
    <w:rsid w:val="00EC0DCE"/>
    <w:rsid w:val="00ED2AEF"/>
    <w:rsid w:val="00ED4037"/>
    <w:rsid w:val="00ED4B5F"/>
    <w:rsid w:val="00EE1881"/>
    <w:rsid w:val="00EE2363"/>
    <w:rsid w:val="00EF1318"/>
    <w:rsid w:val="00EF46E1"/>
    <w:rsid w:val="00EF7383"/>
    <w:rsid w:val="00EF7745"/>
    <w:rsid w:val="00F027AC"/>
    <w:rsid w:val="00F14B44"/>
    <w:rsid w:val="00F15B99"/>
    <w:rsid w:val="00F246EE"/>
    <w:rsid w:val="00F309B3"/>
    <w:rsid w:val="00F30A26"/>
    <w:rsid w:val="00F3398D"/>
    <w:rsid w:val="00F41604"/>
    <w:rsid w:val="00F5035B"/>
    <w:rsid w:val="00F5107B"/>
    <w:rsid w:val="00F55EBF"/>
    <w:rsid w:val="00F6227E"/>
    <w:rsid w:val="00F6312B"/>
    <w:rsid w:val="00F70943"/>
    <w:rsid w:val="00F76B2B"/>
    <w:rsid w:val="00F77E71"/>
    <w:rsid w:val="00F85E65"/>
    <w:rsid w:val="00F92F68"/>
    <w:rsid w:val="00FA3DF8"/>
    <w:rsid w:val="00FB37A6"/>
    <w:rsid w:val="00FB5135"/>
    <w:rsid w:val="00FC1649"/>
    <w:rsid w:val="00FC6C16"/>
    <w:rsid w:val="00FD175C"/>
    <w:rsid w:val="00FD4D1A"/>
    <w:rsid w:val="00FE1B52"/>
    <w:rsid w:val="00FE2A46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363"/>
    <w:pPr>
      <w:ind w:firstLine="567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/>
      <w:sz w:val="16"/>
      <w:szCs w:val="16"/>
      <w:lang w:val="x-none" w:eastAsia="x-none"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pPr>
      <w:ind w:firstLine="567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ind w:firstLine="567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  <w:ind w:firstLine="567"/>
      <w:jc w:val="center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AB43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6237F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2B60BD"/>
    <w:pPr>
      <w:spacing w:before="100" w:beforeAutospacing="1" w:after="100" w:afterAutospacing="1"/>
    </w:pPr>
  </w:style>
  <w:style w:type="paragraph" w:customStyle="1" w:styleId="af8">
    <w:name w:val="Стиль"/>
    <w:rsid w:val="005421D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zh-CN"/>
    </w:rPr>
  </w:style>
  <w:style w:type="paragraph" w:customStyle="1" w:styleId="Default">
    <w:name w:val="Default"/>
    <w:rsid w:val="00C740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rsid w:val="002B6754"/>
    <w:rPr>
      <w:sz w:val="16"/>
      <w:szCs w:val="16"/>
    </w:rPr>
  </w:style>
  <w:style w:type="paragraph" w:styleId="afa">
    <w:name w:val="annotation text"/>
    <w:basedOn w:val="a"/>
    <w:link w:val="afb"/>
    <w:rsid w:val="002B675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B6754"/>
  </w:style>
  <w:style w:type="paragraph" w:styleId="afc">
    <w:name w:val="annotation subject"/>
    <w:basedOn w:val="afa"/>
    <w:next w:val="afa"/>
    <w:link w:val="afd"/>
    <w:rsid w:val="002B6754"/>
    <w:rPr>
      <w:b/>
      <w:bCs/>
    </w:rPr>
  </w:style>
  <w:style w:type="character" w:customStyle="1" w:styleId="afd">
    <w:name w:val="Тема примечания Знак"/>
    <w:link w:val="afc"/>
    <w:rsid w:val="002B6754"/>
    <w:rPr>
      <w:b/>
      <w:bCs/>
    </w:rPr>
  </w:style>
  <w:style w:type="paragraph" w:customStyle="1" w:styleId="afe">
    <w:name w:val="Название проектного документа"/>
    <w:basedOn w:val="a"/>
    <w:rsid w:val="001652F7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033F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F77E7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rsid w:val="00F77E71"/>
    <w:rPr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47139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363"/>
    <w:pPr>
      <w:ind w:firstLine="567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/>
      <w:sz w:val="16"/>
      <w:szCs w:val="16"/>
      <w:lang w:val="x-none" w:eastAsia="x-none"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pPr>
      <w:ind w:firstLine="567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ind w:firstLine="567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  <w:ind w:firstLine="567"/>
      <w:jc w:val="center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AB43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6237F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2B60BD"/>
    <w:pPr>
      <w:spacing w:before="100" w:beforeAutospacing="1" w:after="100" w:afterAutospacing="1"/>
    </w:pPr>
  </w:style>
  <w:style w:type="paragraph" w:customStyle="1" w:styleId="af8">
    <w:name w:val="Стиль"/>
    <w:rsid w:val="005421D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zh-CN"/>
    </w:rPr>
  </w:style>
  <w:style w:type="paragraph" w:customStyle="1" w:styleId="Default">
    <w:name w:val="Default"/>
    <w:rsid w:val="00C740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rsid w:val="002B6754"/>
    <w:rPr>
      <w:sz w:val="16"/>
      <w:szCs w:val="16"/>
    </w:rPr>
  </w:style>
  <w:style w:type="paragraph" w:styleId="afa">
    <w:name w:val="annotation text"/>
    <w:basedOn w:val="a"/>
    <w:link w:val="afb"/>
    <w:rsid w:val="002B675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B6754"/>
  </w:style>
  <w:style w:type="paragraph" w:styleId="afc">
    <w:name w:val="annotation subject"/>
    <w:basedOn w:val="afa"/>
    <w:next w:val="afa"/>
    <w:link w:val="afd"/>
    <w:rsid w:val="002B6754"/>
    <w:rPr>
      <w:b/>
      <w:bCs/>
    </w:rPr>
  </w:style>
  <w:style w:type="character" w:customStyle="1" w:styleId="afd">
    <w:name w:val="Тема примечания Знак"/>
    <w:link w:val="afc"/>
    <w:rsid w:val="002B6754"/>
    <w:rPr>
      <w:b/>
      <w:bCs/>
    </w:rPr>
  </w:style>
  <w:style w:type="paragraph" w:customStyle="1" w:styleId="afe">
    <w:name w:val="Название проектного документа"/>
    <w:basedOn w:val="a"/>
    <w:rsid w:val="001652F7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033F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F77E7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rsid w:val="00F77E71"/>
    <w:rPr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47139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23A-07C9-4731-B0A0-3744B616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2357</Characters>
  <Application>Microsoft Office Word</Application>
  <DocSecurity>0</DocSecurity>
  <Lines>96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/>
  <LinksUpToDate>false</LinksUpToDate>
  <CharactersWithSpaces>2631</CharactersWithSpaces>
  <SharedDoc>false</SharedDoc>
  <HLinks>
    <vt:vector size="36" baseType="variant"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consultantplus://offline/ref=C41BFD9850AE5218D3FC8BE89F902AD9AEB6BAF5545BC0B3D97D83323E7EDAFCFD7D71BDFCDD14B7EB62C1BF4DF026CB6D94F8C3E41D27B2eAjBF</vt:lpwstr>
      </vt:variant>
      <vt:variant>
        <vt:lpwstr/>
      </vt:variant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consultantplus://offline/ref=7063D3DC2A250A950EF0958D1A83B4ABB1B5FCEBE6274EEF18DD7DEABFB77780CE8618E79D28616CF49C89BA7E2C744692D186DBA92D3A455535E526Q2d2N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consultantplus://offline/ref=90B8A6F2E896870DBA0871686E2D1718CD36C7212840BB39736485D9C549229BBC83FA5D9E8A7D5668E699EC86E973579AA86A96A868EB73D949AAA8UDc4N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subject/>
  <dc:creator>pilovecan</dc:creator>
  <cp:keywords/>
  <cp:lastModifiedBy>user</cp:lastModifiedBy>
  <cp:revision>4</cp:revision>
  <cp:lastPrinted>2023-11-17T13:41:00Z</cp:lastPrinted>
  <dcterms:created xsi:type="dcterms:W3CDTF">2023-11-20T06:52:00Z</dcterms:created>
  <dcterms:modified xsi:type="dcterms:W3CDTF">2023-12-04T12:33:00Z</dcterms:modified>
</cp:coreProperties>
</file>