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26" w:rsidRDefault="00797468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346F26" w:rsidRDefault="00797468">
      <w:pPr>
        <w:tabs>
          <w:tab w:val="left" w:pos="-360"/>
        </w:tabs>
        <w:ind w:lef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346F26" w:rsidRDefault="00797468">
      <w:pPr>
        <w:tabs>
          <w:tab w:val="left" w:pos="-360"/>
        </w:tabs>
        <w:ind w:lef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ПЕТРОВСКОЕ СЕДБСКОЕ ПОСЕЛЕНИЕ</w:t>
      </w:r>
    </w:p>
    <w:p w:rsidR="00346F26" w:rsidRDefault="00797468">
      <w:pPr>
        <w:tabs>
          <w:tab w:val="left" w:pos="-360"/>
        </w:tabs>
        <w:ind w:lef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ПРИОЗЕРСКИЙ МУНИЦИПАЛЬНЫЙ РАЙОН </w:t>
      </w:r>
    </w:p>
    <w:p w:rsidR="00346F26" w:rsidRDefault="00797468">
      <w:pPr>
        <w:tabs>
          <w:tab w:val="left" w:pos="-360"/>
        </w:tabs>
        <w:ind w:lef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346F26" w:rsidRDefault="00346F26">
      <w:pPr>
        <w:tabs>
          <w:tab w:val="left" w:pos="-360"/>
        </w:tabs>
        <w:ind w:left="-360"/>
        <w:jc w:val="center"/>
        <w:rPr>
          <w:b/>
          <w:sz w:val="24"/>
          <w:szCs w:val="24"/>
        </w:rPr>
      </w:pPr>
    </w:p>
    <w:p w:rsidR="00346F26" w:rsidRDefault="00797468">
      <w:pPr>
        <w:tabs>
          <w:tab w:val="left" w:pos="-360"/>
        </w:tabs>
        <w:ind w:lef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46F26" w:rsidRDefault="00346F26">
      <w:pPr>
        <w:tabs>
          <w:tab w:val="left" w:pos="-360"/>
        </w:tabs>
        <w:ind w:left="-360"/>
        <w:jc w:val="center"/>
        <w:rPr>
          <w:b/>
          <w:sz w:val="24"/>
          <w:szCs w:val="24"/>
        </w:rPr>
      </w:pPr>
    </w:p>
    <w:p w:rsidR="00346F26" w:rsidRPr="003F64D1" w:rsidRDefault="008621B9">
      <w:pPr>
        <w:tabs>
          <w:tab w:val="left" w:pos="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 мая </w:t>
      </w:r>
      <w:r w:rsidR="003F64D1" w:rsidRPr="003F64D1">
        <w:rPr>
          <w:sz w:val="28"/>
          <w:szCs w:val="28"/>
        </w:rPr>
        <w:t xml:space="preserve"> 2021</w:t>
      </w:r>
      <w:r w:rsidR="00797468" w:rsidRPr="003F64D1">
        <w:rPr>
          <w:sz w:val="28"/>
          <w:szCs w:val="28"/>
        </w:rPr>
        <w:t xml:space="preserve"> года </w:t>
      </w:r>
      <w:r w:rsidR="007B7085" w:rsidRPr="003F64D1">
        <w:rPr>
          <w:sz w:val="28"/>
          <w:szCs w:val="28"/>
        </w:rPr>
        <w:t xml:space="preserve">                                                                      № </w:t>
      </w:r>
      <w:r>
        <w:rPr>
          <w:sz w:val="28"/>
          <w:szCs w:val="28"/>
        </w:rPr>
        <w:t>91</w:t>
      </w:r>
      <w:r w:rsidR="00797468" w:rsidRPr="003F64D1">
        <w:rPr>
          <w:sz w:val="28"/>
          <w:szCs w:val="28"/>
        </w:rPr>
        <w:t xml:space="preserve">                                                   </w:t>
      </w:r>
      <w:r w:rsidR="007B7085" w:rsidRPr="003F64D1">
        <w:rPr>
          <w:sz w:val="28"/>
          <w:szCs w:val="28"/>
        </w:rPr>
        <w:t xml:space="preserve">                          </w:t>
      </w:r>
    </w:p>
    <w:p w:rsidR="00346F26" w:rsidRDefault="00346F26">
      <w:pPr>
        <w:rPr>
          <w:sz w:val="24"/>
          <w:szCs w:val="24"/>
        </w:rPr>
      </w:pPr>
    </w:p>
    <w:p w:rsidR="00346F26" w:rsidRPr="003F64D1" w:rsidRDefault="003F64D1">
      <w:pPr>
        <w:widowControl w:val="0"/>
        <w:ind w:right="5242"/>
        <w:jc w:val="both"/>
        <w:rPr>
          <w:sz w:val="28"/>
          <w:szCs w:val="28"/>
        </w:rPr>
      </w:pPr>
      <w:r w:rsidRPr="003F64D1">
        <w:rPr>
          <w:sz w:val="28"/>
          <w:szCs w:val="28"/>
          <w:shd w:val="clear" w:color="auto" w:fill="F5F5F5"/>
        </w:rPr>
        <w:t>О внесении дополнений в порядок</w:t>
      </w:r>
      <w:r w:rsidRPr="003F64D1">
        <w:rPr>
          <w:color w:val="444444"/>
          <w:sz w:val="28"/>
          <w:szCs w:val="28"/>
          <w:shd w:val="clear" w:color="auto" w:fill="F5F5F5"/>
        </w:rPr>
        <w:t xml:space="preserve"> </w:t>
      </w:r>
      <w:r w:rsidRPr="003F64D1">
        <w:rPr>
          <w:sz w:val="28"/>
          <w:szCs w:val="28"/>
        </w:rPr>
        <w:t>организации и проведения публичных слушаний в муниципальном образовании  Петровское сельское поселение МО Приозерский муниципальный район Ленинградской области, утвержденный решением совета депутатов от 30.07.2021 № 48</w:t>
      </w:r>
      <w:r w:rsidRPr="003F64D1">
        <w:rPr>
          <w:rFonts w:ascii="Helvetica" w:hAnsi="Helvetica"/>
          <w:color w:val="444444"/>
          <w:sz w:val="28"/>
          <w:szCs w:val="28"/>
          <w:shd w:val="clear" w:color="auto" w:fill="F5F5F5"/>
        </w:rPr>
        <w:t xml:space="preserve"> </w:t>
      </w:r>
    </w:p>
    <w:p w:rsidR="00346F26" w:rsidRPr="003F64D1" w:rsidRDefault="00346F26">
      <w:pPr>
        <w:tabs>
          <w:tab w:val="left" w:pos="709"/>
        </w:tabs>
        <w:jc w:val="both"/>
        <w:rPr>
          <w:sz w:val="28"/>
          <w:szCs w:val="28"/>
        </w:rPr>
      </w:pPr>
    </w:p>
    <w:p w:rsidR="00346F26" w:rsidRPr="003F64D1" w:rsidRDefault="00346F26">
      <w:pPr>
        <w:tabs>
          <w:tab w:val="left" w:pos="709"/>
        </w:tabs>
        <w:jc w:val="both"/>
        <w:rPr>
          <w:sz w:val="28"/>
          <w:szCs w:val="28"/>
        </w:rPr>
      </w:pPr>
    </w:p>
    <w:p w:rsidR="00346F26" w:rsidRPr="003F64D1" w:rsidRDefault="003F64D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D1">
        <w:rPr>
          <w:rFonts w:ascii="Times New Roman" w:hAnsi="Times New Roman" w:cs="Times New Roman"/>
          <w:sz w:val="28"/>
          <w:szCs w:val="28"/>
          <w:shd w:val="clear" w:color="auto" w:fill="F9F9F9"/>
        </w:rPr>
        <w:t>В соответствии с Федеральным законом от 30 декабря 2020 года № 494-ФЗ   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="00797468" w:rsidRPr="003F64D1">
        <w:rPr>
          <w:rFonts w:ascii="Times New Roman" w:hAnsi="Times New Roman" w:cs="Times New Roman"/>
          <w:sz w:val="28"/>
          <w:szCs w:val="28"/>
        </w:rPr>
        <w:t xml:space="preserve">, </w:t>
      </w:r>
      <w:r w:rsidRPr="003F64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97468" w:rsidRPr="003F64D1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proofErr w:type="gramStart"/>
      <w:r w:rsidR="00797468" w:rsidRPr="003F64D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797468" w:rsidRPr="003F64D1">
        <w:rPr>
          <w:rFonts w:ascii="Times New Roman" w:hAnsi="Times New Roman" w:cs="Times New Roman"/>
          <w:sz w:val="28"/>
          <w:szCs w:val="28"/>
        </w:rPr>
        <w:t xml:space="preserve"> Петровское сельское поселение МО Приозерский муниципальный район Ленинградской области Совет депутатов муниципального образования Петровское сельское поселение МО Приозерский муниципальный район Ленинградской области РЕШИЛ:</w:t>
      </w:r>
    </w:p>
    <w:p w:rsidR="003F64D1" w:rsidRPr="003F64D1" w:rsidRDefault="003F64D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4D1" w:rsidRPr="003F64D1" w:rsidRDefault="003F64D1" w:rsidP="003F64D1">
      <w:pPr>
        <w:pStyle w:val="af6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F64D1">
        <w:rPr>
          <w:sz w:val="28"/>
          <w:szCs w:val="28"/>
        </w:rPr>
        <w:t>1.Порядок организации и проведения публичных слушаний в муниципальном образовании Петровское сельское поселение муниципального образования Приозерский муниципальный район Ленинградской области, утвержденный решением Совета депутатов от 30 июля 2020 года № 48, дополнить:</w:t>
      </w:r>
    </w:p>
    <w:p w:rsidR="003F64D1" w:rsidRPr="003F64D1" w:rsidRDefault="003F64D1" w:rsidP="003F64D1">
      <w:pPr>
        <w:pStyle w:val="af6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F64D1">
        <w:rPr>
          <w:sz w:val="28"/>
          <w:szCs w:val="28"/>
        </w:rPr>
        <w:t>1.1. Статью 3. Вопросы публичных слушаний дополнить пунктом 7 следующего содержания:  «В случае</w:t>
      </w:r>
      <w:proofErr w:type="gramStart"/>
      <w:r w:rsidRPr="003F64D1">
        <w:rPr>
          <w:sz w:val="28"/>
          <w:szCs w:val="28"/>
        </w:rPr>
        <w:t>,</w:t>
      </w:r>
      <w:proofErr w:type="gramEnd"/>
      <w:r w:rsidRPr="003F64D1">
        <w:rPr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генеральный план городского округа, по решению главы местной администрации поселения, главы местной администрации городского округа допускается одновременное проведение публичных слушаний и (или) общественных обсуждений по проектам, предусматривающим внесение изменений в генеральный план поселения, генеральный план городского округа, и по проекту документации по планировке территории, подлежащей комплексному развитию»</w:t>
      </w:r>
    </w:p>
    <w:p w:rsidR="003F64D1" w:rsidRPr="003F64D1" w:rsidRDefault="003F64D1" w:rsidP="003F64D1">
      <w:pPr>
        <w:pStyle w:val="af6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F64D1">
        <w:rPr>
          <w:sz w:val="28"/>
          <w:szCs w:val="28"/>
        </w:rPr>
        <w:lastRenderedPageBreak/>
        <w:t>1.2. Статью 5. Место проведения публичных слушаний дополнить пунктом 2 следующего содержания: «В случае подготовки изменений в генеральный план поселения,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территории»</w:t>
      </w:r>
    </w:p>
    <w:p w:rsidR="00346F26" w:rsidRPr="003F64D1" w:rsidRDefault="00797468">
      <w:pPr>
        <w:ind w:firstLine="709"/>
        <w:jc w:val="both"/>
        <w:rPr>
          <w:sz w:val="28"/>
          <w:szCs w:val="28"/>
        </w:rPr>
      </w:pPr>
      <w:r w:rsidRPr="003F64D1">
        <w:rPr>
          <w:sz w:val="28"/>
          <w:szCs w:val="28"/>
        </w:rPr>
        <w:t>3. Решение вступает в силу с момента опубликования в средствах массовой информации.</w:t>
      </w:r>
    </w:p>
    <w:p w:rsidR="00346F26" w:rsidRPr="003F64D1" w:rsidRDefault="0079746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F64D1">
        <w:rPr>
          <w:sz w:val="28"/>
          <w:szCs w:val="28"/>
        </w:rPr>
        <w:t xml:space="preserve">4. </w:t>
      </w:r>
      <w:proofErr w:type="gramStart"/>
      <w:r w:rsidRPr="003F64D1">
        <w:rPr>
          <w:sz w:val="28"/>
          <w:szCs w:val="28"/>
        </w:rPr>
        <w:t>Контроль за</w:t>
      </w:r>
      <w:proofErr w:type="gramEnd"/>
      <w:r w:rsidRPr="003F64D1"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законности, правопорядку и социальным вопросам (председатель Настина Е.И.).</w:t>
      </w:r>
    </w:p>
    <w:p w:rsidR="003F64D1" w:rsidRDefault="003F64D1">
      <w:pPr>
        <w:pStyle w:val="ad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</w:p>
    <w:p w:rsidR="00346F26" w:rsidRPr="003F64D1" w:rsidRDefault="00797468">
      <w:pPr>
        <w:pStyle w:val="ad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  <w:r w:rsidRPr="003F64D1">
        <w:rPr>
          <w:sz w:val="28"/>
          <w:szCs w:val="28"/>
        </w:rPr>
        <w:t>Глава муниципального образования</w:t>
      </w:r>
    </w:p>
    <w:p w:rsidR="00346F26" w:rsidRPr="003F64D1" w:rsidRDefault="00797468">
      <w:pPr>
        <w:pStyle w:val="ad"/>
        <w:tabs>
          <w:tab w:val="clear" w:pos="4536"/>
          <w:tab w:val="clear" w:pos="9072"/>
        </w:tabs>
        <w:ind w:firstLine="709"/>
        <w:jc w:val="both"/>
        <w:rPr>
          <w:sz w:val="28"/>
          <w:szCs w:val="28"/>
        </w:rPr>
      </w:pPr>
      <w:r w:rsidRPr="003F64D1">
        <w:rPr>
          <w:sz w:val="28"/>
          <w:szCs w:val="28"/>
        </w:rPr>
        <w:t>Петровское сельское поселение                                            И. Г.Пьянкова</w:t>
      </w:r>
    </w:p>
    <w:p w:rsidR="00346F26" w:rsidRPr="003F64D1" w:rsidRDefault="00346F26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8"/>
          <w:szCs w:val="28"/>
        </w:rPr>
      </w:pPr>
    </w:p>
    <w:p w:rsidR="00346F26" w:rsidRPr="003F64D1" w:rsidRDefault="00346F26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8"/>
          <w:szCs w:val="28"/>
        </w:rPr>
      </w:pPr>
    </w:p>
    <w:p w:rsidR="00346F26" w:rsidRDefault="00346F26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46F26" w:rsidRDefault="00346F26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F64D1" w:rsidRDefault="003F64D1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46F26" w:rsidRDefault="00346F26">
      <w:pPr>
        <w:pStyle w:val="ad"/>
        <w:tabs>
          <w:tab w:val="clear" w:pos="4536"/>
          <w:tab w:val="clear" w:pos="9072"/>
          <w:tab w:val="left" w:pos="8505"/>
        </w:tabs>
        <w:jc w:val="both"/>
        <w:rPr>
          <w:sz w:val="24"/>
          <w:szCs w:val="24"/>
        </w:rPr>
      </w:pPr>
    </w:p>
    <w:p w:rsidR="00346F26" w:rsidRDefault="00346F26">
      <w:pPr>
        <w:ind w:firstLine="709"/>
        <w:jc w:val="both"/>
        <w:rPr>
          <w:sz w:val="24"/>
          <w:szCs w:val="24"/>
        </w:rPr>
      </w:pPr>
    </w:p>
    <w:p w:rsidR="009C0722" w:rsidRDefault="009C0722">
      <w:pPr>
        <w:ind w:firstLine="709"/>
        <w:jc w:val="both"/>
        <w:rPr>
          <w:sz w:val="24"/>
          <w:szCs w:val="24"/>
        </w:rPr>
      </w:pPr>
    </w:p>
    <w:p w:rsidR="009C0722" w:rsidRDefault="009C0722">
      <w:pPr>
        <w:ind w:firstLine="709"/>
        <w:jc w:val="both"/>
        <w:rPr>
          <w:sz w:val="24"/>
          <w:szCs w:val="24"/>
        </w:rPr>
      </w:pPr>
    </w:p>
    <w:p w:rsidR="00346F26" w:rsidRDefault="00346F26">
      <w:pPr>
        <w:ind w:firstLine="709"/>
        <w:jc w:val="both"/>
        <w:rPr>
          <w:sz w:val="24"/>
          <w:szCs w:val="24"/>
        </w:rPr>
      </w:pPr>
    </w:p>
    <w:p w:rsidR="00346F26" w:rsidRDefault="00797468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</w:t>
      </w:r>
      <w:r w:rsidR="003F64D1">
        <w:rPr>
          <w:sz w:val="24"/>
          <w:szCs w:val="24"/>
        </w:rPr>
        <w:t>П</w:t>
      </w:r>
      <w:proofErr w:type="gramEnd"/>
      <w:r w:rsidR="003F64D1">
        <w:rPr>
          <w:sz w:val="24"/>
          <w:szCs w:val="24"/>
        </w:rPr>
        <w:t>атушина</w:t>
      </w:r>
      <w:proofErr w:type="spellEnd"/>
      <w:r w:rsidR="003F64D1">
        <w:rPr>
          <w:sz w:val="24"/>
          <w:szCs w:val="24"/>
        </w:rPr>
        <w:t xml:space="preserve"> О.М</w:t>
      </w:r>
      <w:r>
        <w:rPr>
          <w:sz w:val="24"/>
          <w:szCs w:val="24"/>
        </w:rPr>
        <w:t>., т. 8(81379) 66-217</w:t>
      </w:r>
    </w:p>
    <w:p w:rsidR="00346F26" w:rsidRDefault="00346F26">
      <w:pPr>
        <w:ind w:firstLine="709"/>
        <w:jc w:val="both"/>
        <w:rPr>
          <w:sz w:val="24"/>
          <w:szCs w:val="24"/>
        </w:rPr>
      </w:pPr>
    </w:p>
    <w:p w:rsidR="00346F26" w:rsidRDefault="00797468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Разослано: Дело-2, Редакция-1, прокуратура-1</w:t>
      </w:r>
    </w:p>
    <w:sectPr w:rsidR="00346F26" w:rsidSect="003F64D1">
      <w:pgSz w:w="11906" w:h="16838"/>
      <w:pgMar w:top="851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9D7EBF"/>
    <w:rsid w:val="00035ECD"/>
    <w:rsid w:val="000F66E7"/>
    <w:rsid w:val="00154BD5"/>
    <w:rsid w:val="002B46F4"/>
    <w:rsid w:val="00346275"/>
    <w:rsid w:val="00346F26"/>
    <w:rsid w:val="003C60BB"/>
    <w:rsid w:val="003F64D1"/>
    <w:rsid w:val="00797468"/>
    <w:rsid w:val="007B7085"/>
    <w:rsid w:val="00842897"/>
    <w:rsid w:val="008621B9"/>
    <w:rsid w:val="009323F5"/>
    <w:rsid w:val="009C0722"/>
    <w:rsid w:val="009D7EBF"/>
    <w:rsid w:val="00B6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26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46F2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46F26"/>
    <w:pPr>
      <w:keepNext/>
      <w:numPr>
        <w:ilvl w:val="1"/>
        <w:numId w:val="1"/>
      </w:numPr>
      <w:autoSpaceDE/>
      <w:ind w:left="0" w:firstLine="567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346F26"/>
    <w:pPr>
      <w:keepNext/>
      <w:numPr>
        <w:ilvl w:val="5"/>
        <w:numId w:val="1"/>
      </w:numPr>
      <w:autoSpaceDE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6F26"/>
    <w:rPr>
      <w:rFonts w:hint="default"/>
    </w:rPr>
  </w:style>
  <w:style w:type="character" w:customStyle="1" w:styleId="WW8Num1z1">
    <w:name w:val="WW8Num1z1"/>
    <w:rsid w:val="00346F26"/>
  </w:style>
  <w:style w:type="character" w:customStyle="1" w:styleId="WW8Num1z2">
    <w:name w:val="WW8Num1z2"/>
    <w:rsid w:val="00346F26"/>
  </w:style>
  <w:style w:type="character" w:customStyle="1" w:styleId="WW8Num1z3">
    <w:name w:val="WW8Num1z3"/>
    <w:rsid w:val="00346F26"/>
  </w:style>
  <w:style w:type="character" w:customStyle="1" w:styleId="WW8Num1z4">
    <w:name w:val="WW8Num1z4"/>
    <w:rsid w:val="00346F26"/>
  </w:style>
  <w:style w:type="character" w:customStyle="1" w:styleId="WW8Num1z5">
    <w:name w:val="WW8Num1z5"/>
    <w:rsid w:val="00346F26"/>
  </w:style>
  <w:style w:type="character" w:customStyle="1" w:styleId="WW8Num1z6">
    <w:name w:val="WW8Num1z6"/>
    <w:rsid w:val="00346F26"/>
  </w:style>
  <w:style w:type="character" w:customStyle="1" w:styleId="WW8Num1z7">
    <w:name w:val="WW8Num1z7"/>
    <w:rsid w:val="00346F26"/>
  </w:style>
  <w:style w:type="character" w:customStyle="1" w:styleId="WW8Num1z8">
    <w:name w:val="WW8Num1z8"/>
    <w:rsid w:val="00346F26"/>
  </w:style>
  <w:style w:type="character" w:customStyle="1" w:styleId="WW8Num2z0">
    <w:name w:val="WW8Num2z0"/>
    <w:rsid w:val="00346F26"/>
    <w:rPr>
      <w:rFonts w:hint="default"/>
    </w:rPr>
  </w:style>
  <w:style w:type="character" w:customStyle="1" w:styleId="WW8Num3z0">
    <w:name w:val="WW8Num3z0"/>
    <w:rsid w:val="00346F26"/>
    <w:rPr>
      <w:rFonts w:hint="default"/>
    </w:rPr>
  </w:style>
  <w:style w:type="character" w:customStyle="1" w:styleId="WW8Num4z0">
    <w:name w:val="WW8Num4z0"/>
    <w:rsid w:val="00346F26"/>
    <w:rPr>
      <w:rFonts w:cs="Times New Roman" w:hint="default"/>
    </w:rPr>
  </w:style>
  <w:style w:type="character" w:customStyle="1" w:styleId="WW8Num5z0">
    <w:name w:val="WW8Num5z0"/>
    <w:rsid w:val="00346F26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346F26"/>
  </w:style>
  <w:style w:type="character" w:customStyle="1" w:styleId="WW8Num2z2">
    <w:name w:val="WW8Num2z2"/>
    <w:rsid w:val="00346F26"/>
  </w:style>
  <w:style w:type="character" w:customStyle="1" w:styleId="WW8Num2z3">
    <w:name w:val="WW8Num2z3"/>
    <w:rsid w:val="00346F26"/>
  </w:style>
  <w:style w:type="character" w:customStyle="1" w:styleId="WW8Num2z4">
    <w:name w:val="WW8Num2z4"/>
    <w:rsid w:val="00346F26"/>
  </w:style>
  <w:style w:type="character" w:customStyle="1" w:styleId="WW8Num2z5">
    <w:name w:val="WW8Num2z5"/>
    <w:rsid w:val="00346F26"/>
  </w:style>
  <w:style w:type="character" w:customStyle="1" w:styleId="WW8Num2z6">
    <w:name w:val="WW8Num2z6"/>
    <w:rsid w:val="00346F26"/>
  </w:style>
  <w:style w:type="character" w:customStyle="1" w:styleId="WW8Num2z7">
    <w:name w:val="WW8Num2z7"/>
    <w:rsid w:val="00346F26"/>
  </w:style>
  <w:style w:type="character" w:customStyle="1" w:styleId="WW8Num2z8">
    <w:name w:val="WW8Num2z8"/>
    <w:rsid w:val="00346F26"/>
  </w:style>
  <w:style w:type="character" w:customStyle="1" w:styleId="WW8Num3z1">
    <w:name w:val="WW8Num3z1"/>
    <w:rsid w:val="00346F26"/>
  </w:style>
  <w:style w:type="character" w:customStyle="1" w:styleId="WW8Num3z2">
    <w:name w:val="WW8Num3z2"/>
    <w:rsid w:val="00346F26"/>
  </w:style>
  <w:style w:type="character" w:customStyle="1" w:styleId="WW8Num3z3">
    <w:name w:val="WW8Num3z3"/>
    <w:rsid w:val="00346F26"/>
  </w:style>
  <w:style w:type="character" w:customStyle="1" w:styleId="WW8Num3z4">
    <w:name w:val="WW8Num3z4"/>
    <w:rsid w:val="00346F26"/>
  </w:style>
  <w:style w:type="character" w:customStyle="1" w:styleId="WW8Num3z5">
    <w:name w:val="WW8Num3z5"/>
    <w:rsid w:val="00346F26"/>
  </w:style>
  <w:style w:type="character" w:customStyle="1" w:styleId="WW8Num3z6">
    <w:name w:val="WW8Num3z6"/>
    <w:rsid w:val="00346F26"/>
  </w:style>
  <w:style w:type="character" w:customStyle="1" w:styleId="WW8Num3z7">
    <w:name w:val="WW8Num3z7"/>
    <w:rsid w:val="00346F26"/>
  </w:style>
  <w:style w:type="character" w:customStyle="1" w:styleId="WW8Num3z8">
    <w:name w:val="WW8Num3z8"/>
    <w:rsid w:val="00346F26"/>
  </w:style>
  <w:style w:type="character" w:customStyle="1" w:styleId="WW8Num5z1">
    <w:name w:val="WW8Num5z1"/>
    <w:rsid w:val="00346F26"/>
  </w:style>
  <w:style w:type="character" w:customStyle="1" w:styleId="WW8Num5z2">
    <w:name w:val="WW8Num5z2"/>
    <w:rsid w:val="00346F26"/>
  </w:style>
  <w:style w:type="character" w:customStyle="1" w:styleId="WW8Num5z3">
    <w:name w:val="WW8Num5z3"/>
    <w:rsid w:val="00346F26"/>
  </w:style>
  <w:style w:type="character" w:customStyle="1" w:styleId="WW8Num5z4">
    <w:name w:val="WW8Num5z4"/>
    <w:rsid w:val="00346F26"/>
  </w:style>
  <w:style w:type="character" w:customStyle="1" w:styleId="WW8Num5z5">
    <w:name w:val="WW8Num5z5"/>
    <w:rsid w:val="00346F26"/>
  </w:style>
  <w:style w:type="character" w:customStyle="1" w:styleId="WW8Num5z6">
    <w:name w:val="WW8Num5z6"/>
    <w:rsid w:val="00346F26"/>
  </w:style>
  <w:style w:type="character" w:customStyle="1" w:styleId="WW8Num5z7">
    <w:name w:val="WW8Num5z7"/>
    <w:rsid w:val="00346F26"/>
  </w:style>
  <w:style w:type="character" w:customStyle="1" w:styleId="WW8Num5z8">
    <w:name w:val="WW8Num5z8"/>
    <w:rsid w:val="00346F26"/>
  </w:style>
  <w:style w:type="character" w:customStyle="1" w:styleId="WW8Num6z0">
    <w:name w:val="WW8Num6z0"/>
    <w:rsid w:val="00346F26"/>
    <w:rPr>
      <w:rFonts w:hint="default"/>
    </w:rPr>
  </w:style>
  <w:style w:type="character" w:customStyle="1" w:styleId="WW8Num6z1">
    <w:name w:val="WW8Num6z1"/>
    <w:rsid w:val="00346F26"/>
  </w:style>
  <w:style w:type="character" w:customStyle="1" w:styleId="WW8Num6z2">
    <w:name w:val="WW8Num6z2"/>
    <w:rsid w:val="00346F26"/>
  </w:style>
  <w:style w:type="character" w:customStyle="1" w:styleId="WW8Num6z3">
    <w:name w:val="WW8Num6z3"/>
    <w:rsid w:val="00346F26"/>
  </w:style>
  <w:style w:type="character" w:customStyle="1" w:styleId="WW8Num6z4">
    <w:name w:val="WW8Num6z4"/>
    <w:rsid w:val="00346F26"/>
  </w:style>
  <w:style w:type="character" w:customStyle="1" w:styleId="WW8Num6z5">
    <w:name w:val="WW8Num6z5"/>
    <w:rsid w:val="00346F26"/>
  </w:style>
  <w:style w:type="character" w:customStyle="1" w:styleId="WW8Num6z6">
    <w:name w:val="WW8Num6z6"/>
    <w:rsid w:val="00346F26"/>
  </w:style>
  <w:style w:type="character" w:customStyle="1" w:styleId="WW8Num6z7">
    <w:name w:val="WW8Num6z7"/>
    <w:rsid w:val="00346F26"/>
  </w:style>
  <w:style w:type="character" w:customStyle="1" w:styleId="WW8Num6z8">
    <w:name w:val="WW8Num6z8"/>
    <w:rsid w:val="00346F26"/>
  </w:style>
  <w:style w:type="character" w:customStyle="1" w:styleId="WW8Num7z0">
    <w:name w:val="WW8Num7z0"/>
    <w:rsid w:val="00346F26"/>
    <w:rPr>
      <w:rFonts w:hint="default"/>
    </w:rPr>
  </w:style>
  <w:style w:type="character" w:customStyle="1" w:styleId="WW8Num7z1">
    <w:name w:val="WW8Num7z1"/>
    <w:rsid w:val="00346F26"/>
  </w:style>
  <w:style w:type="character" w:customStyle="1" w:styleId="WW8Num7z2">
    <w:name w:val="WW8Num7z2"/>
    <w:rsid w:val="00346F26"/>
  </w:style>
  <w:style w:type="character" w:customStyle="1" w:styleId="WW8Num7z3">
    <w:name w:val="WW8Num7z3"/>
    <w:rsid w:val="00346F26"/>
  </w:style>
  <w:style w:type="character" w:customStyle="1" w:styleId="WW8Num7z4">
    <w:name w:val="WW8Num7z4"/>
    <w:rsid w:val="00346F26"/>
  </w:style>
  <w:style w:type="character" w:customStyle="1" w:styleId="WW8Num7z5">
    <w:name w:val="WW8Num7z5"/>
    <w:rsid w:val="00346F26"/>
  </w:style>
  <w:style w:type="character" w:customStyle="1" w:styleId="WW8Num7z6">
    <w:name w:val="WW8Num7z6"/>
    <w:rsid w:val="00346F26"/>
  </w:style>
  <w:style w:type="character" w:customStyle="1" w:styleId="WW8Num7z7">
    <w:name w:val="WW8Num7z7"/>
    <w:rsid w:val="00346F26"/>
  </w:style>
  <w:style w:type="character" w:customStyle="1" w:styleId="WW8Num7z8">
    <w:name w:val="WW8Num7z8"/>
    <w:rsid w:val="00346F26"/>
  </w:style>
  <w:style w:type="character" w:customStyle="1" w:styleId="WW8Num8z0">
    <w:name w:val="WW8Num8z0"/>
    <w:rsid w:val="00346F26"/>
    <w:rPr>
      <w:rFonts w:hint="default"/>
    </w:rPr>
  </w:style>
  <w:style w:type="character" w:customStyle="1" w:styleId="WW8Num8z1">
    <w:name w:val="WW8Num8z1"/>
    <w:rsid w:val="00346F26"/>
  </w:style>
  <w:style w:type="character" w:customStyle="1" w:styleId="WW8Num8z2">
    <w:name w:val="WW8Num8z2"/>
    <w:rsid w:val="00346F26"/>
  </w:style>
  <w:style w:type="character" w:customStyle="1" w:styleId="WW8Num8z3">
    <w:name w:val="WW8Num8z3"/>
    <w:rsid w:val="00346F26"/>
  </w:style>
  <w:style w:type="character" w:customStyle="1" w:styleId="WW8Num8z4">
    <w:name w:val="WW8Num8z4"/>
    <w:rsid w:val="00346F26"/>
  </w:style>
  <w:style w:type="character" w:customStyle="1" w:styleId="WW8Num8z5">
    <w:name w:val="WW8Num8z5"/>
    <w:rsid w:val="00346F26"/>
  </w:style>
  <w:style w:type="character" w:customStyle="1" w:styleId="WW8Num8z6">
    <w:name w:val="WW8Num8z6"/>
    <w:rsid w:val="00346F26"/>
  </w:style>
  <w:style w:type="character" w:customStyle="1" w:styleId="WW8Num8z7">
    <w:name w:val="WW8Num8z7"/>
    <w:rsid w:val="00346F26"/>
  </w:style>
  <w:style w:type="character" w:customStyle="1" w:styleId="WW8Num8z8">
    <w:name w:val="WW8Num8z8"/>
    <w:rsid w:val="00346F26"/>
  </w:style>
  <w:style w:type="character" w:customStyle="1" w:styleId="WW8Num9z0">
    <w:name w:val="WW8Num9z0"/>
    <w:rsid w:val="00346F26"/>
    <w:rPr>
      <w:rFonts w:cs="Times New Roman" w:hint="default"/>
    </w:rPr>
  </w:style>
  <w:style w:type="character" w:customStyle="1" w:styleId="WW8Num9z1">
    <w:name w:val="WW8Num9z1"/>
    <w:rsid w:val="00346F26"/>
    <w:rPr>
      <w:rFonts w:cs="Times New Roman"/>
    </w:rPr>
  </w:style>
  <w:style w:type="character" w:customStyle="1" w:styleId="WW8Num10z0">
    <w:name w:val="WW8Num10z0"/>
    <w:rsid w:val="00346F2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F26"/>
  </w:style>
  <w:style w:type="character" w:customStyle="1" w:styleId="WW8Num10z2">
    <w:name w:val="WW8Num10z2"/>
    <w:rsid w:val="00346F26"/>
  </w:style>
  <w:style w:type="character" w:customStyle="1" w:styleId="WW8Num10z3">
    <w:name w:val="WW8Num10z3"/>
    <w:rsid w:val="00346F26"/>
  </w:style>
  <w:style w:type="character" w:customStyle="1" w:styleId="WW8Num10z4">
    <w:name w:val="WW8Num10z4"/>
    <w:rsid w:val="00346F26"/>
  </w:style>
  <w:style w:type="character" w:customStyle="1" w:styleId="WW8Num10z5">
    <w:name w:val="WW8Num10z5"/>
    <w:rsid w:val="00346F26"/>
  </w:style>
  <w:style w:type="character" w:customStyle="1" w:styleId="WW8Num10z6">
    <w:name w:val="WW8Num10z6"/>
    <w:rsid w:val="00346F26"/>
  </w:style>
  <w:style w:type="character" w:customStyle="1" w:styleId="WW8Num10z7">
    <w:name w:val="WW8Num10z7"/>
    <w:rsid w:val="00346F26"/>
  </w:style>
  <w:style w:type="character" w:customStyle="1" w:styleId="WW8Num10z8">
    <w:name w:val="WW8Num10z8"/>
    <w:rsid w:val="00346F26"/>
  </w:style>
  <w:style w:type="character" w:customStyle="1" w:styleId="WW8Num11z0">
    <w:name w:val="WW8Num11z0"/>
    <w:rsid w:val="00346F26"/>
    <w:rPr>
      <w:rFonts w:hint="default"/>
    </w:rPr>
  </w:style>
  <w:style w:type="character" w:customStyle="1" w:styleId="WW8Num11z1">
    <w:name w:val="WW8Num11z1"/>
    <w:rsid w:val="00346F26"/>
  </w:style>
  <w:style w:type="character" w:customStyle="1" w:styleId="WW8Num11z2">
    <w:name w:val="WW8Num11z2"/>
    <w:rsid w:val="00346F26"/>
  </w:style>
  <w:style w:type="character" w:customStyle="1" w:styleId="WW8Num11z3">
    <w:name w:val="WW8Num11z3"/>
    <w:rsid w:val="00346F26"/>
  </w:style>
  <w:style w:type="character" w:customStyle="1" w:styleId="WW8Num11z4">
    <w:name w:val="WW8Num11z4"/>
    <w:rsid w:val="00346F26"/>
  </w:style>
  <w:style w:type="character" w:customStyle="1" w:styleId="WW8Num11z5">
    <w:name w:val="WW8Num11z5"/>
    <w:rsid w:val="00346F26"/>
  </w:style>
  <w:style w:type="character" w:customStyle="1" w:styleId="WW8Num11z6">
    <w:name w:val="WW8Num11z6"/>
    <w:rsid w:val="00346F26"/>
  </w:style>
  <w:style w:type="character" w:customStyle="1" w:styleId="WW8Num11z7">
    <w:name w:val="WW8Num11z7"/>
    <w:rsid w:val="00346F26"/>
  </w:style>
  <w:style w:type="character" w:customStyle="1" w:styleId="WW8Num11z8">
    <w:name w:val="WW8Num11z8"/>
    <w:rsid w:val="00346F26"/>
  </w:style>
  <w:style w:type="character" w:customStyle="1" w:styleId="WW8Num12z0">
    <w:name w:val="WW8Num12z0"/>
    <w:rsid w:val="00346F26"/>
    <w:rPr>
      <w:rFonts w:hint="default"/>
    </w:rPr>
  </w:style>
  <w:style w:type="character" w:customStyle="1" w:styleId="WW8Num12z1">
    <w:name w:val="WW8Num12z1"/>
    <w:rsid w:val="00346F26"/>
  </w:style>
  <w:style w:type="character" w:customStyle="1" w:styleId="WW8Num12z2">
    <w:name w:val="WW8Num12z2"/>
    <w:rsid w:val="00346F26"/>
  </w:style>
  <w:style w:type="character" w:customStyle="1" w:styleId="WW8Num12z3">
    <w:name w:val="WW8Num12z3"/>
    <w:rsid w:val="00346F26"/>
  </w:style>
  <w:style w:type="character" w:customStyle="1" w:styleId="WW8Num12z4">
    <w:name w:val="WW8Num12z4"/>
    <w:rsid w:val="00346F26"/>
  </w:style>
  <w:style w:type="character" w:customStyle="1" w:styleId="WW8Num12z5">
    <w:name w:val="WW8Num12z5"/>
    <w:rsid w:val="00346F26"/>
  </w:style>
  <w:style w:type="character" w:customStyle="1" w:styleId="WW8Num12z6">
    <w:name w:val="WW8Num12z6"/>
    <w:rsid w:val="00346F26"/>
  </w:style>
  <w:style w:type="character" w:customStyle="1" w:styleId="WW8Num12z7">
    <w:name w:val="WW8Num12z7"/>
    <w:rsid w:val="00346F26"/>
  </w:style>
  <w:style w:type="character" w:customStyle="1" w:styleId="WW8Num12z8">
    <w:name w:val="WW8Num12z8"/>
    <w:rsid w:val="00346F26"/>
  </w:style>
  <w:style w:type="character" w:customStyle="1" w:styleId="10">
    <w:name w:val="Основной шрифт абзаца1"/>
    <w:rsid w:val="00346F26"/>
  </w:style>
  <w:style w:type="character" w:customStyle="1" w:styleId="a3">
    <w:name w:val="Основной шрифт"/>
    <w:rsid w:val="00346F26"/>
  </w:style>
  <w:style w:type="character" w:customStyle="1" w:styleId="a4">
    <w:name w:val="Верхний колонтитул Знак"/>
    <w:rsid w:val="00346F26"/>
    <w:rPr>
      <w:rFonts w:cs="Times New Roman"/>
      <w:sz w:val="20"/>
      <w:szCs w:val="20"/>
    </w:rPr>
  </w:style>
  <w:style w:type="character" w:customStyle="1" w:styleId="a5">
    <w:name w:val="Нижний колонтитул Знак"/>
    <w:rsid w:val="00346F26"/>
    <w:rPr>
      <w:rFonts w:cs="Times New Roman"/>
      <w:sz w:val="20"/>
      <w:szCs w:val="20"/>
    </w:rPr>
  </w:style>
  <w:style w:type="character" w:customStyle="1" w:styleId="20">
    <w:name w:val="Основной текст 2 Знак"/>
    <w:rsid w:val="00346F26"/>
    <w:rPr>
      <w:rFonts w:cs="Times New Roman"/>
      <w:sz w:val="20"/>
      <w:szCs w:val="20"/>
    </w:rPr>
  </w:style>
  <w:style w:type="character" w:customStyle="1" w:styleId="a6">
    <w:name w:val="Текст выноски Знак"/>
    <w:rsid w:val="00346F2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346F26"/>
    <w:rPr>
      <w:sz w:val="20"/>
      <w:szCs w:val="20"/>
    </w:rPr>
  </w:style>
  <w:style w:type="character" w:customStyle="1" w:styleId="21">
    <w:name w:val="Заголовок 2 Знак"/>
    <w:rsid w:val="00346F26"/>
    <w:rPr>
      <w:sz w:val="24"/>
      <w:szCs w:val="20"/>
    </w:rPr>
  </w:style>
  <w:style w:type="character" w:customStyle="1" w:styleId="60">
    <w:name w:val="Заголовок 6 Знак"/>
    <w:rsid w:val="00346F26"/>
    <w:rPr>
      <w:sz w:val="24"/>
      <w:szCs w:val="20"/>
    </w:rPr>
  </w:style>
  <w:style w:type="character" w:customStyle="1" w:styleId="a8">
    <w:name w:val="Название Знак"/>
    <w:rsid w:val="00346F26"/>
    <w:rPr>
      <w:sz w:val="28"/>
      <w:szCs w:val="24"/>
    </w:rPr>
  </w:style>
  <w:style w:type="character" w:customStyle="1" w:styleId="a9">
    <w:name w:val="Основной текст Знак"/>
    <w:basedOn w:val="10"/>
    <w:rsid w:val="00346F26"/>
  </w:style>
  <w:style w:type="character" w:customStyle="1" w:styleId="11">
    <w:name w:val="Заголовок 1 Знак"/>
    <w:rsid w:val="00346F2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346F26"/>
    <w:rPr>
      <w:sz w:val="16"/>
      <w:szCs w:val="16"/>
    </w:rPr>
  </w:style>
  <w:style w:type="paragraph" w:customStyle="1" w:styleId="aa">
    <w:name w:val="Заголовок"/>
    <w:basedOn w:val="a"/>
    <w:next w:val="ab"/>
    <w:rsid w:val="00346F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346F26"/>
    <w:pPr>
      <w:spacing w:after="120"/>
    </w:pPr>
  </w:style>
  <w:style w:type="paragraph" w:styleId="ac">
    <w:name w:val="List"/>
    <w:basedOn w:val="ab"/>
    <w:rsid w:val="00346F26"/>
    <w:rPr>
      <w:rFonts w:cs="Mangal"/>
    </w:rPr>
  </w:style>
  <w:style w:type="paragraph" w:customStyle="1" w:styleId="12">
    <w:name w:val="Название1"/>
    <w:basedOn w:val="a"/>
    <w:rsid w:val="00346F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46F26"/>
    <w:pPr>
      <w:suppressLineNumbers/>
    </w:pPr>
    <w:rPr>
      <w:rFonts w:cs="Mangal"/>
    </w:rPr>
  </w:style>
  <w:style w:type="paragraph" w:customStyle="1" w:styleId="14">
    <w:name w:val="заголовок 1"/>
    <w:basedOn w:val="a"/>
    <w:next w:val="a"/>
    <w:rsid w:val="00346F26"/>
    <w:pPr>
      <w:keepNext/>
      <w:jc w:val="both"/>
    </w:pPr>
    <w:rPr>
      <w:sz w:val="24"/>
      <w:szCs w:val="24"/>
    </w:rPr>
  </w:style>
  <w:style w:type="paragraph" w:styleId="ad">
    <w:name w:val="header"/>
    <w:basedOn w:val="a"/>
    <w:rsid w:val="00346F26"/>
    <w:pPr>
      <w:tabs>
        <w:tab w:val="center" w:pos="4536"/>
        <w:tab w:val="right" w:pos="9072"/>
      </w:tabs>
    </w:pPr>
  </w:style>
  <w:style w:type="paragraph" w:styleId="ae">
    <w:name w:val="footer"/>
    <w:basedOn w:val="a"/>
    <w:rsid w:val="00346F26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a"/>
    <w:rsid w:val="00346F26"/>
    <w:pPr>
      <w:ind w:firstLine="567"/>
      <w:jc w:val="both"/>
    </w:pPr>
  </w:style>
  <w:style w:type="paragraph" w:styleId="af">
    <w:name w:val="Balloon Text"/>
    <w:basedOn w:val="a"/>
    <w:rsid w:val="00346F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6F26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styleId="af0">
    <w:name w:val="List Paragraph"/>
    <w:basedOn w:val="a"/>
    <w:qFormat/>
    <w:rsid w:val="00346F26"/>
    <w:pPr>
      <w:overflowPunct w:val="0"/>
      <w:ind w:left="720"/>
      <w:textAlignment w:val="baseline"/>
    </w:pPr>
  </w:style>
  <w:style w:type="paragraph" w:styleId="af1">
    <w:name w:val="Body Text Indent"/>
    <w:basedOn w:val="a"/>
    <w:rsid w:val="00346F26"/>
    <w:pPr>
      <w:spacing w:after="120"/>
      <w:ind w:left="283"/>
    </w:pPr>
  </w:style>
  <w:style w:type="paragraph" w:styleId="af2">
    <w:name w:val="Title"/>
    <w:basedOn w:val="a"/>
    <w:next w:val="af3"/>
    <w:qFormat/>
    <w:rsid w:val="00346F26"/>
    <w:pPr>
      <w:autoSpaceDE/>
      <w:jc w:val="center"/>
    </w:pPr>
    <w:rPr>
      <w:sz w:val="28"/>
      <w:szCs w:val="24"/>
    </w:rPr>
  </w:style>
  <w:style w:type="paragraph" w:styleId="af3">
    <w:name w:val="Subtitle"/>
    <w:basedOn w:val="aa"/>
    <w:next w:val="ab"/>
    <w:qFormat/>
    <w:rsid w:val="00346F26"/>
    <w:pPr>
      <w:jc w:val="center"/>
    </w:pPr>
    <w:rPr>
      <w:i/>
      <w:iCs/>
    </w:rPr>
  </w:style>
  <w:style w:type="paragraph" w:customStyle="1" w:styleId="ConsNormal">
    <w:name w:val="ConsNormal"/>
    <w:rsid w:val="00346F26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Cell">
    <w:name w:val="ConsCell"/>
    <w:rsid w:val="00346F26"/>
    <w:pPr>
      <w:widowControl w:val="0"/>
      <w:suppressAutoHyphens/>
      <w:ind w:right="19772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rsid w:val="00346F26"/>
    <w:pPr>
      <w:autoSpaceDE/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"/>
    <w:rsid w:val="00346F26"/>
    <w:pPr>
      <w:suppressLineNumbers/>
    </w:pPr>
  </w:style>
  <w:style w:type="paragraph" w:customStyle="1" w:styleId="af5">
    <w:name w:val="Заголовок таблицы"/>
    <w:basedOn w:val="af4"/>
    <w:rsid w:val="00346F26"/>
    <w:pPr>
      <w:jc w:val="center"/>
    </w:pPr>
    <w:rPr>
      <w:b/>
      <w:bCs/>
    </w:rPr>
  </w:style>
  <w:style w:type="paragraph" w:styleId="af6">
    <w:name w:val="Normal (Web)"/>
    <w:basedOn w:val="a"/>
    <w:uiPriority w:val="99"/>
    <w:semiHidden/>
    <w:unhideWhenUsed/>
    <w:rsid w:val="003F64D1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>Krokoz™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</dc:title>
  <dc:creator>К.И.В.</dc:creator>
  <cp:lastModifiedBy>Пользоавтель</cp:lastModifiedBy>
  <cp:revision>2</cp:revision>
  <cp:lastPrinted>2020-06-02T13:37:00Z</cp:lastPrinted>
  <dcterms:created xsi:type="dcterms:W3CDTF">2021-05-28T11:21:00Z</dcterms:created>
  <dcterms:modified xsi:type="dcterms:W3CDTF">2021-05-28T11:21:00Z</dcterms:modified>
</cp:coreProperties>
</file>